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49" w:rsidRPr="00153749" w:rsidRDefault="00153749" w:rsidP="00153749">
      <w:pPr>
        <w:tabs>
          <w:tab w:val="center" w:pos="4816"/>
        </w:tabs>
        <w:spacing w:after="0"/>
        <w:jc w:val="center"/>
        <w:rPr>
          <w:rFonts w:ascii="Times New Roman" w:hAnsi="Times New Roman"/>
          <w:b/>
          <w:color w:val="FFFFFF" w:themeColor="background1"/>
          <w:sz w:val="72"/>
          <w:szCs w:val="72"/>
        </w:rPr>
      </w:pPr>
      <w:r w:rsidRPr="00153749">
        <w:rPr>
          <w:rFonts w:ascii="Times New Roman" w:hAnsi="Times New Roman"/>
          <w:b/>
          <w:color w:val="FFFFFF" w:themeColor="background1"/>
          <w:sz w:val="72"/>
          <w:szCs w:val="72"/>
        </w:rPr>
        <w:t>FONDAZIONE OSPEDALE</w:t>
      </w:r>
    </w:p>
    <w:p w:rsidR="00DE7BD3" w:rsidRPr="00153749" w:rsidRDefault="00153749" w:rsidP="00153749">
      <w:pPr>
        <w:tabs>
          <w:tab w:val="center" w:pos="4816"/>
        </w:tabs>
        <w:spacing w:after="0"/>
        <w:jc w:val="center"/>
        <w:rPr>
          <w:rFonts w:ascii="Times New Roman" w:hAnsi="Times New Roman"/>
          <w:b/>
          <w:color w:val="FFFFFF" w:themeColor="background1"/>
          <w:sz w:val="72"/>
          <w:szCs w:val="72"/>
        </w:rPr>
      </w:pPr>
      <w:r w:rsidRPr="00153749">
        <w:rPr>
          <w:rFonts w:ascii="Times New Roman" w:hAnsi="Times New Roman"/>
          <w:b/>
          <w:color w:val="FFFFFF" w:themeColor="background1"/>
          <w:sz w:val="72"/>
          <w:szCs w:val="72"/>
        </w:rPr>
        <w:t>GIUSEPPE ARAGONA</w:t>
      </w:r>
    </w:p>
    <w:p w:rsidR="00153749" w:rsidRPr="00153749" w:rsidRDefault="00153749" w:rsidP="00153749">
      <w:pPr>
        <w:tabs>
          <w:tab w:val="center" w:pos="4816"/>
        </w:tabs>
        <w:ind w:left="-426"/>
        <w:jc w:val="center"/>
        <w:rPr>
          <w:rFonts w:ascii="Times New Roman" w:hAnsi="Times New Roman"/>
          <w:b/>
          <w:color w:val="FFFFFF" w:themeColor="background1"/>
          <w:sz w:val="40"/>
          <w:szCs w:val="40"/>
        </w:rPr>
      </w:pPr>
      <w:r w:rsidRPr="00153749">
        <w:rPr>
          <w:rFonts w:ascii="Times New Roman" w:hAnsi="Times New Roman"/>
          <w:b/>
          <w:color w:val="FFFFFF" w:themeColor="background1"/>
          <w:sz w:val="40"/>
          <w:szCs w:val="40"/>
        </w:rPr>
        <w:t>Istituto Geriatrico e Riabilitativo ONLUS</w:t>
      </w:r>
    </w:p>
    <w:p w:rsidR="00153749" w:rsidRDefault="00153749" w:rsidP="00E80E11">
      <w:pPr>
        <w:tabs>
          <w:tab w:val="center" w:pos="4816"/>
        </w:tabs>
        <w:rPr>
          <w:rFonts w:cs="Arial"/>
        </w:rPr>
      </w:pPr>
    </w:p>
    <w:p w:rsidR="00153749" w:rsidRDefault="00153749" w:rsidP="00E80E11">
      <w:pPr>
        <w:tabs>
          <w:tab w:val="center" w:pos="4816"/>
        </w:tabs>
        <w:rPr>
          <w:rFonts w:cs="Arial"/>
        </w:rPr>
      </w:pPr>
    </w:p>
    <w:p w:rsidR="00153749" w:rsidRDefault="00153749" w:rsidP="00E80E11">
      <w:pPr>
        <w:tabs>
          <w:tab w:val="center" w:pos="4816"/>
        </w:tabs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504BF" wp14:editId="53E3D180">
                <wp:simplePos x="0" y="0"/>
                <wp:positionH relativeFrom="column">
                  <wp:posOffset>1038372</wp:posOffset>
                </wp:positionH>
                <wp:positionV relativeFrom="paragraph">
                  <wp:posOffset>230017</wp:posOffset>
                </wp:positionV>
                <wp:extent cx="4265495" cy="4327452"/>
                <wp:effectExtent l="0" t="0" r="20955" b="1651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495" cy="4327452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42EF43" id="Ovale 1" o:spid="_x0000_s1026" style="position:absolute;margin-left:81.75pt;margin-top:18.1pt;width:335.85pt;height:340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" strokecolor="white [3212]" strokeweight="1pt">
                <v:fill r:id="rId9" o:title="" recolor="t" rotate="t" type="frame"/>
                <v:stroke joinstyle="miter"/>
              </v:oval>
            </w:pict>
          </mc:Fallback>
        </mc:AlternateContent>
      </w:r>
    </w:p>
    <w:p w:rsidR="00153749" w:rsidRDefault="00153749" w:rsidP="00E80E11">
      <w:pPr>
        <w:tabs>
          <w:tab w:val="center" w:pos="4816"/>
        </w:tabs>
        <w:rPr>
          <w:rFonts w:cs="Arial"/>
        </w:rPr>
      </w:pPr>
    </w:p>
    <w:p w:rsidR="00153749" w:rsidRPr="00153749" w:rsidRDefault="00153749" w:rsidP="00153749">
      <w:pPr>
        <w:rPr>
          <w:rFonts w:cs="Arial"/>
        </w:rPr>
      </w:pPr>
    </w:p>
    <w:p w:rsidR="00153749" w:rsidRPr="00153749" w:rsidRDefault="00153749" w:rsidP="00153749">
      <w:pPr>
        <w:rPr>
          <w:rFonts w:cs="Arial"/>
        </w:rPr>
      </w:pPr>
    </w:p>
    <w:p w:rsidR="00153749" w:rsidRPr="00153749" w:rsidRDefault="00153749" w:rsidP="00153749">
      <w:pPr>
        <w:rPr>
          <w:rFonts w:cs="Arial"/>
        </w:rPr>
      </w:pPr>
    </w:p>
    <w:p w:rsidR="00153749" w:rsidRPr="00F4148F" w:rsidRDefault="00153749" w:rsidP="00F4148F"/>
    <w:p w:rsidR="00153749" w:rsidRPr="00153749" w:rsidRDefault="00153749" w:rsidP="00153749">
      <w:pPr>
        <w:rPr>
          <w:rFonts w:cs="Arial"/>
        </w:rPr>
      </w:pPr>
    </w:p>
    <w:p w:rsidR="00153749" w:rsidRPr="00153749" w:rsidRDefault="00153749" w:rsidP="00153749">
      <w:pPr>
        <w:rPr>
          <w:rFonts w:cs="Arial"/>
        </w:rPr>
      </w:pPr>
    </w:p>
    <w:p w:rsidR="00153749" w:rsidRPr="00153749" w:rsidRDefault="00153749" w:rsidP="00153749">
      <w:pPr>
        <w:rPr>
          <w:rFonts w:cs="Arial"/>
        </w:rPr>
      </w:pPr>
    </w:p>
    <w:p w:rsidR="00153749" w:rsidRPr="00153749" w:rsidRDefault="00153749" w:rsidP="00153749">
      <w:pPr>
        <w:rPr>
          <w:rFonts w:cs="Arial"/>
        </w:rPr>
      </w:pPr>
    </w:p>
    <w:p w:rsidR="00153749" w:rsidRPr="00153749" w:rsidRDefault="00153749" w:rsidP="00153749">
      <w:pPr>
        <w:rPr>
          <w:rFonts w:cs="Arial"/>
        </w:rPr>
      </w:pPr>
    </w:p>
    <w:p w:rsidR="00153749" w:rsidRPr="00153749" w:rsidRDefault="00153749" w:rsidP="00153749">
      <w:pPr>
        <w:rPr>
          <w:rFonts w:cs="Arial"/>
        </w:rPr>
      </w:pPr>
    </w:p>
    <w:p w:rsidR="00153749" w:rsidRPr="00153749" w:rsidRDefault="00153749" w:rsidP="00153749">
      <w:pPr>
        <w:rPr>
          <w:rFonts w:cs="Arial"/>
        </w:rPr>
      </w:pPr>
    </w:p>
    <w:p w:rsidR="00153749" w:rsidRPr="00153749" w:rsidRDefault="00153749" w:rsidP="00153749">
      <w:pPr>
        <w:rPr>
          <w:rFonts w:cs="Arial"/>
        </w:rPr>
      </w:pPr>
    </w:p>
    <w:p w:rsidR="00153749" w:rsidRPr="00153749" w:rsidRDefault="00153749" w:rsidP="00153749">
      <w:pPr>
        <w:rPr>
          <w:rFonts w:cs="Arial"/>
        </w:rPr>
      </w:pPr>
    </w:p>
    <w:p w:rsidR="00153749" w:rsidRDefault="00153749" w:rsidP="00153749">
      <w:pPr>
        <w:tabs>
          <w:tab w:val="left" w:pos="2830"/>
        </w:tabs>
        <w:jc w:val="center"/>
        <w:rPr>
          <w:rFonts w:ascii="Times New Roman" w:hAnsi="Times New Roman"/>
          <w:b/>
          <w:color w:val="FFFFFF" w:themeColor="background1"/>
          <w:sz w:val="40"/>
          <w:szCs w:val="40"/>
        </w:rPr>
      </w:pPr>
      <w:r>
        <w:rPr>
          <w:rFonts w:ascii="Times New Roman" w:hAnsi="Times New Roman"/>
          <w:b/>
          <w:color w:val="FFFFFF" w:themeColor="background1"/>
          <w:sz w:val="40"/>
          <w:szCs w:val="40"/>
        </w:rPr>
        <w:t>CARTA DEI SERVIZI</w:t>
      </w:r>
    </w:p>
    <w:p w:rsidR="00C46C9A" w:rsidRDefault="00580CA6" w:rsidP="00580CA6">
      <w:pPr>
        <w:tabs>
          <w:tab w:val="left" w:pos="2830"/>
          <w:tab w:val="center" w:pos="4816"/>
          <w:tab w:val="right" w:pos="9632"/>
        </w:tabs>
        <w:rPr>
          <w:rFonts w:cs="Arial"/>
          <w:b/>
          <w:bCs/>
          <w:sz w:val="18"/>
        </w:rPr>
      </w:pPr>
      <w:r>
        <w:rPr>
          <w:rFonts w:ascii="Times New Roman" w:hAnsi="Times New Roman"/>
          <w:b/>
          <w:color w:val="FFFFFF" w:themeColor="background1"/>
          <w:sz w:val="40"/>
          <w:szCs w:val="40"/>
        </w:rPr>
        <w:tab/>
      </w:r>
      <w:r>
        <w:rPr>
          <w:rFonts w:ascii="Times New Roman" w:hAnsi="Times New Roman"/>
          <w:b/>
          <w:color w:val="FFFFFF" w:themeColor="background1"/>
          <w:sz w:val="40"/>
          <w:szCs w:val="40"/>
        </w:rPr>
        <w:tab/>
      </w:r>
      <w:r w:rsidR="00270386">
        <w:rPr>
          <w:rFonts w:ascii="Times New Roman" w:hAnsi="Times New Roman"/>
          <w:b/>
          <w:color w:val="FFFFFF" w:themeColor="background1"/>
          <w:sz w:val="40"/>
          <w:szCs w:val="40"/>
        </w:rPr>
        <w:t>Decima</w:t>
      </w:r>
      <w:r w:rsidR="005E4D23">
        <w:rPr>
          <w:rFonts w:ascii="Times New Roman" w:hAnsi="Times New Roman"/>
          <w:b/>
          <w:color w:val="FFFFFF" w:themeColor="background1"/>
          <w:sz w:val="40"/>
          <w:szCs w:val="40"/>
        </w:rPr>
        <w:t xml:space="preserve"> edizione</w:t>
      </w:r>
      <w:r>
        <w:rPr>
          <w:rFonts w:ascii="Times New Roman" w:hAnsi="Times New Roman"/>
          <w:b/>
          <w:color w:val="FFFFFF" w:themeColor="background1"/>
          <w:sz w:val="40"/>
          <w:szCs w:val="40"/>
        </w:rPr>
        <w:tab/>
      </w:r>
    </w:p>
    <w:p w:rsidR="00C46C9A" w:rsidRDefault="00C46C9A" w:rsidP="00E544DC">
      <w:pPr>
        <w:tabs>
          <w:tab w:val="left" w:pos="2127"/>
        </w:tabs>
        <w:jc w:val="center"/>
        <w:rPr>
          <w:rFonts w:cs="Arial"/>
          <w:b/>
          <w:bCs/>
          <w:sz w:val="18"/>
        </w:rPr>
      </w:pPr>
    </w:p>
    <w:p w:rsidR="00E80E11" w:rsidRDefault="00E80E11" w:rsidP="00E80E11">
      <w:pPr>
        <w:tabs>
          <w:tab w:val="left" w:pos="2127"/>
        </w:tabs>
        <w:rPr>
          <w:rFonts w:cs="Arial"/>
          <w:b/>
          <w:bCs/>
          <w:sz w:val="18"/>
        </w:rPr>
      </w:pPr>
    </w:p>
    <w:p w:rsidR="006B66D0" w:rsidRDefault="00E80E11" w:rsidP="00E80E11">
      <w:pPr>
        <w:tabs>
          <w:tab w:val="left" w:pos="2127"/>
        </w:tabs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</w:p>
    <w:p w:rsidR="00A17F28" w:rsidRDefault="00D447D4" w:rsidP="00D447D4">
      <w:pPr>
        <w:pStyle w:val="Titolo1"/>
        <w:tabs>
          <w:tab w:val="left" w:pos="4095"/>
        </w:tabs>
      </w:pPr>
      <w:r>
        <w:lastRenderedPageBreak/>
        <w:tab/>
      </w:r>
    </w:p>
    <w:p w:rsidR="00597A0C" w:rsidRPr="00597A0C" w:rsidRDefault="00597A0C" w:rsidP="00597A0C">
      <w:pPr>
        <w:pStyle w:val="Titolo1"/>
        <w:tabs>
          <w:tab w:val="left" w:pos="993"/>
        </w:tabs>
        <w:jc w:val="right"/>
      </w:pPr>
      <w:r>
        <w:t>Allegato 5</w:t>
      </w:r>
    </w:p>
    <w:p w:rsidR="00597A0C" w:rsidRDefault="00597A0C" w:rsidP="00597A0C">
      <w:pPr>
        <w:tabs>
          <w:tab w:val="left" w:pos="992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235"/>
        <w:tblW w:w="9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5280"/>
        <w:gridCol w:w="1330"/>
      </w:tblGrid>
      <w:tr w:rsidR="00597A0C" w:rsidRPr="006251C0" w:rsidTr="002F4688">
        <w:trPr>
          <w:trHeight w:val="745"/>
          <w:tblHeader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A0C" w:rsidRPr="006251C0" w:rsidRDefault="00597A0C" w:rsidP="002F4688">
            <w:pPr>
              <w:spacing w:after="0" w:line="240" w:lineRule="auto"/>
              <w:rPr>
                <w:rFonts w:cs="Arial"/>
                <w:color w:val="000000" w:themeColor="text1"/>
                <w:sz w:val="16"/>
              </w:rPr>
            </w:pPr>
            <w:r w:rsidRPr="006251C0">
              <w:rPr>
                <w:rFonts w:cs="Arial"/>
                <w:color w:val="000000" w:themeColor="text1"/>
                <w:sz w:val="16"/>
              </w:rPr>
              <w:t>Fondazione Ospedale Giuseppe Aragona</w:t>
            </w:r>
          </w:p>
          <w:p w:rsidR="00597A0C" w:rsidRPr="006251C0" w:rsidRDefault="00597A0C" w:rsidP="002F4688">
            <w:pPr>
              <w:spacing w:after="0" w:line="240" w:lineRule="auto"/>
              <w:rPr>
                <w:rFonts w:cs="Arial"/>
                <w:color w:val="000000" w:themeColor="text1"/>
                <w:sz w:val="16"/>
              </w:rPr>
            </w:pPr>
            <w:r w:rsidRPr="006251C0">
              <w:rPr>
                <w:rFonts w:cs="Arial"/>
                <w:color w:val="000000" w:themeColor="text1"/>
                <w:sz w:val="16"/>
              </w:rPr>
              <w:t xml:space="preserve">Istituto Geriatrico e Riabilitativo - </w:t>
            </w:r>
            <w:proofErr w:type="spellStart"/>
            <w:r w:rsidRPr="006251C0">
              <w:rPr>
                <w:rFonts w:cs="Arial"/>
                <w:color w:val="000000" w:themeColor="text1"/>
                <w:sz w:val="16"/>
              </w:rPr>
              <w:t>Onlus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A0C" w:rsidRPr="00ED4A38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4A38">
              <w:rPr>
                <w:rFonts w:ascii="Arial" w:hAnsi="Arial" w:cs="Arial"/>
                <w:b/>
                <w:color w:val="000000" w:themeColor="text1"/>
              </w:rPr>
              <w:t>MODULO RECLAMI - ENCOMI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0C" w:rsidRPr="00B024D8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24D8">
              <w:rPr>
                <w:rFonts w:ascii="Arial" w:hAnsi="Arial" w:cs="Arial"/>
                <w:color w:val="000000" w:themeColor="text1"/>
                <w:sz w:val="18"/>
                <w:szCs w:val="18"/>
              </w:rPr>
              <w:t>Mod</w:t>
            </w:r>
            <w:proofErr w:type="spellEnd"/>
            <w:r w:rsidRPr="00B024D8">
              <w:rPr>
                <w:rFonts w:ascii="Arial" w:hAnsi="Arial" w:cs="Arial"/>
                <w:color w:val="000000" w:themeColor="text1"/>
                <w:sz w:val="18"/>
                <w:szCs w:val="18"/>
              </w:rPr>
              <w:t>. 17.11</w:t>
            </w:r>
          </w:p>
          <w:p w:rsidR="00597A0C" w:rsidRPr="00B024D8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  <w:sz w:val="18"/>
                <w:szCs w:val="18"/>
              </w:rPr>
              <w:t>Rev. 0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136"/>
        <w:gridCol w:w="540"/>
        <w:gridCol w:w="262"/>
        <w:gridCol w:w="242"/>
        <w:gridCol w:w="128"/>
        <w:gridCol w:w="127"/>
        <w:gridCol w:w="126"/>
        <w:gridCol w:w="482"/>
        <w:gridCol w:w="148"/>
        <w:gridCol w:w="313"/>
        <w:gridCol w:w="3232"/>
        <w:gridCol w:w="6"/>
        <w:gridCol w:w="125"/>
        <w:gridCol w:w="152"/>
        <w:gridCol w:w="998"/>
        <w:gridCol w:w="1934"/>
      </w:tblGrid>
      <w:tr w:rsidR="00597A0C" w:rsidRPr="00B024D8" w:rsidTr="002F4688">
        <w:tc>
          <w:tcPr>
            <w:tcW w:w="6423" w:type="dxa"/>
            <w:gridSpan w:val="13"/>
            <w:vAlign w:val="center"/>
          </w:tcPr>
          <w:p w:rsidR="00597A0C" w:rsidRPr="00B024D8" w:rsidRDefault="00597A0C" w:rsidP="002F4688">
            <w:pPr>
              <w:tabs>
                <w:tab w:val="left" w:pos="1418"/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Disfunzione 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Suggerimento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Reclamo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Encomio</w:t>
            </w: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scritto</w:t>
            </w: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verbale</w:t>
            </w:r>
          </w:p>
        </w:tc>
        <w:tc>
          <w:tcPr>
            <w:tcW w:w="1934" w:type="dxa"/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posta/email</w:t>
            </w: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di persona</w:t>
            </w: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telefono</w:t>
            </w:r>
          </w:p>
        </w:tc>
      </w:tr>
      <w:tr w:rsidR="00597A0C" w:rsidRPr="00B024D8" w:rsidTr="002F4688">
        <w:trPr>
          <w:trHeight w:val="595"/>
        </w:trPr>
        <w:tc>
          <w:tcPr>
            <w:tcW w:w="1619" w:type="dxa"/>
            <w:gridSpan w:val="4"/>
            <w:vAlign w:val="bottom"/>
          </w:tcPr>
          <w:p w:rsidR="00597A0C" w:rsidRPr="00B024D8" w:rsidRDefault="00597A0C" w:rsidP="002F4688">
            <w:pPr>
              <w:tabs>
                <w:tab w:val="left" w:pos="1418"/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Del Sig./Sig.ra</w:t>
            </w:r>
          </w:p>
        </w:tc>
        <w:tc>
          <w:tcPr>
            <w:tcW w:w="8013" w:type="dxa"/>
            <w:gridSpan w:val="13"/>
            <w:tcBorders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565"/>
        </w:trPr>
        <w:tc>
          <w:tcPr>
            <w:tcW w:w="1357" w:type="dxa"/>
            <w:gridSpan w:val="3"/>
            <w:vAlign w:val="bottom"/>
          </w:tcPr>
          <w:p w:rsidR="00597A0C" w:rsidRPr="00B024D8" w:rsidRDefault="00597A0C" w:rsidP="002F4688">
            <w:pPr>
              <w:tabs>
                <w:tab w:val="left" w:pos="1418"/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abitante a</w:t>
            </w:r>
          </w:p>
        </w:tc>
        <w:tc>
          <w:tcPr>
            <w:tcW w:w="5066" w:type="dxa"/>
            <w:gridSpan w:val="10"/>
            <w:tcBorders>
              <w:bottom w:val="dotted" w:sz="4" w:space="0" w:color="auto"/>
            </w:tcBorders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</w:tcBorders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Telefono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655"/>
        </w:trPr>
        <w:tc>
          <w:tcPr>
            <w:tcW w:w="9632" w:type="dxa"/>
            <w:gridSpan w:val="17"/>
            <w:vAlign w:val="center"/>
          </w:tcPr>
          <w:p w:rsidR="00597A0C" w:rsidRPr="00B024D8" w:rsidRDefault="00597A0C" w:rsidP="002F4688">
            <w:pPr>
              <w:tabs>
                <w:tab w:val="left" w:pos="1418"/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ospite   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Famigliare  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Associazione   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 w:rsidRPr="00B024D8">
              <w:rPr>
                <w:rFonts w:ascii="Arial" w:hAnsi="Arial" w:cs="Arial"/>
                <w:color w:val="000000" w:themeColor="text1"/>
              </w:rPr>
              <w:t>Anomimo</w:t>
            </w:r>
            <w:proofErr w:type="spellEnd"/>
          </w:p>
        </w:tc>
      </w:tr>
      <w:tr w:rsidR="00597A0C" w:rsidRPr="00B024D8" w:rsidTr="002F4688">
        <w:trPr>
          <w:trHeight w:val="1001"/>
        </w:trPr>
        <w:tc>
          <w:tcPr>
            <w:tcW w:w="9632" w:type="dxa"/>
            <w:gridSpan w:val="17"/>
            <w:vAlign w:val="center"/>
          </w:tcPr>
          <w:p w:rsidR="00597A0C" w:rsidRPr="00B024D8" w:rsidRDefault="00597A0C" w:rsidP="002F4688">
            <w:pPr>
              <w:tabs>
                <w:tab w:val="left" w:pos="1418"/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RSA   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Cure Intermedie  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CDI   </w:t>
            </w:r>
          </w:p>
          <w:p w:rsidR="00597A0C" w:rsidRPr="00B024D8" w:rsidRDefault="00597A0C" w:rsidP="002F4688">
            <w:pPr>
              <w:tabs>
                <w:tab w:val="left" w:pos="1418"/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597A0C" w:rsidRPr="00B024D8" w:rsidRDefault="00597A0C" w:rsidP="002F4688">
            <w:pPr>
              <w:tabs>
                <w:tab w:val="left" w:pos="1418"/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Servizio di Fisioterapia 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Laboratorio analisi 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Poliambulatori</w:t>
            </w:r>
          </w:p>
        </w:tc>
      </w:tr>
      <w:tr w:rsidR="00597A0C" w:rsidRPr="00B024D8" w:rsidTr="002F4688">
        <w:trPr>
          <w:trHeight w:val="704"/>
        </w:trPr>
        <w:tc>
          <w:tcPr>
            <w:tcW w:w="2872" w:type="dxa"/>
            <w:gridSpan w:val="10"/>
            <w:vAlign w:val="bottom"/>
          </w:tcPr>
          <w:p w:rsidR="00597A0C" w:rsidRPr="00B024D8" w:rsidRDefault="00597A0C" w:rsidP="002F4688">
            <w:pPr>
              <w:tabs>
                <w:tab w:val="left" w:pos="1418"/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Oggetto della segnalazione:</w:t>
            </w:r>
          </w:p>
        </w:tc>
        <w:tc>
          <w:tcPr>
            <w:tcW w:w="6760" w:type="dxa"/>
            <w:gridSpan w:val="7"/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0"/>
        </w:trPr>
        <w:tc>
          <w:tcPr>
            <w:tcW w:w="9632" w:type="dxa"/>
            <w:gridSpan w:val="17"/>
            <w:tcBorders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2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887"/>
        </w:trPr>
        <w:tc>
          <w:tcPr>
            <w:tcW w:w="681" w:type="dxa"/>
            <w:tcBorders>
              <w:top w:val="dotted" w:sz="4" w:space="0" w:color="auto"/>
            </w:tcBorders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Data</w:t>
            </w:r>
          </w:p>
        </w:tc>
        <w:tc>
          <w:tcPr>
            <w:tcW w:w="143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32" w:type="dxa"/>
            <w:gridSpan w:val="7"/>
            <w:tcBorders>
              <w:top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4D8">
              <w:rPr>
                <w:rFonts w:ascii="Arial" w:hAnsi="Arial" w:cs="Arial"/>
                <w:color w:val="000000" w:themeColor="text1"/>
                <w:sz w:val="18"/>
                <w:szCs w:val="18"/>
              </w:rPr>
              <w:t>Firma</w:t>
            </w:r>
          </w:p>
        </w:tc>
      </w:tr>
      <w:tr w:rsidR="00597A0C" w:rsidRPr="00B024D8" w:rsidTr="002F4688">
        <w:trPr>
          <w:trHeight w:val="1440"/>
        </w:trPr>
        <w:tc>
          <w:tcPr>
            <w:tcW w:w="9632" w:type="dxa"/>
            <w:gridSpan w:val="17"/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024D8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Ai sensi del </w:t>
            </w:r>
            <w:proofErr w:type="spellStart"/>
            <w:proofErr w:type="gramStart"/>
            <w:r w:rsidRPr="00B024D8">
              <w:rPr>
                <w:rFonts w:ascii="Arial" w:hAnsi="Arial" w:cs="Arial"/>
                <w:color w:val="000000" w:themeColor="text1"/>
                <w:sz w:val="16"/>
                <w:szCs w:val="16"/>
              </w:rPr>
              <w:t>D.Lgs</w:t>
            </w:r>
            <w:proofErr w:type="gramEnd"/>
            <w:r w:rsidRPr="00B024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proofErr w:type="spellEnd"/>
            <w:r w:rsidRPr="00B024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30/06/03 n. 196 così come modificato dal </w:t>
            </w:r>
            <w:proofErr w:type="spellStart"/>
            <w:proofErr w:type="gramStart"/>
            <w:r w:rsidRPr="00B024D8">
              <w:rPr>
                <w:rFonts w:ascii="Arial" w:hAnsi="Arial" w:cs="Arial"/>
                <w:color w:val="000000" w:themeColor="text1"/>
                <w:sz w:val="16"/>
                <w:szCs w:val="16"/>
              </w:rPr>
              <w:t>D.Lgs</w:t>
            </w:r>
            <w:proofErr w:type="gramEnd"/>
            <w:r w:rsidRPr="00B024D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proofErr w:type="spellEnd"/>
            <w:r w:rsidRPr="00B024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101/18 e, in particolare, del nuovo Regolamento Europeo n. 679/2016, si informa che i dati sopra riportati sono prescritti dalle disposizioni vigenti ai fini del procedimento per il quale sono richiesti e verranno utilizzati esclusivamente per tale scopo</w:t>
            </w:r>
          </w:p>
        </w:tc>
      </w:tr>
      <w:tr w:rsidR="00597A0C" w:rsidRPr="00B024D8" w:rsidTr="002F4688">
        <w:trPr>
          <w:trHeight w:val="855"/>
        </w:trPr>
        <w:tc>
          <w:tcPr>
            <w:tcW w:w="9632" w:type="dxa"/>
            <w:gridSpan w:val="17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24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(compilazione a cura dell’URP)</w:t>
            </w: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24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N. progressivo ……………</w:t>
            </w:r>
            <w:proofErr w:type="gramStart"/>
            <w:r w:rsidRPr="00B024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B024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     Codice…………………..</w:t>
            </w:r>
          </w:p>
        </w:tc>
      </w:tr>
      <w:tr w:rsidR="00597A0C" w:rsidRPr="00B024D8" w:rsidTr="002F4688">
        <w:trPr>
          <w:trHeight w:val="280"/>
        </w:trPr>
        <w:tc>
          <w:tcPr>
            <w:tcW w:w="2724" w:type="dxa"/>
            <w:gridSpan w:val="9"/>
            <w:vMerge w:val="restart"/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Ricevuto il ………………….</w:t>
            </w:r>
          </w:p>
        </w:tc>
        <w:tc>
          <w:tcPr>
            <w:tcW w:w="6908" w:type="dxa"/>
            <w:gridSpan w:val="8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direttamente 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tramite urna 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telefonicamente   </w:t>
            </w: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email</w:t>
            </w:r>
          </w:p>
        </w:tc>
      </w:tr>
      <w:tr w:rsidR="00597A0C" w:rsidRPr="00B024D8" w:rsidTr="002F4688">
        <w:trPr>
          <w:trHeight w:val="425"/>
        </w:trPr>
        <w:tc>
          <w:tcPr>
            <w:tcW w:w="2724" w:type="dxa"/>
            <w:gridSpan w:val="9"/>
            <w:vMerge/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" w:type="dxa"/>
            <w:gridSpan w:val="2"/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da</w:t>
            </w:r>
          </w:p>
        </w:tc>
        <w:tc>
          <w:tcPr>
            <w:tcW w:w="6447" w:type="dxa"/>
            <w:gridSpan w:val="6"/>
            <w:tcBorders>
              <w:bottom w:val="dotted" w:sz="4" w:space="0" w:color="auto"/>
            </w:tcBorders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989"/>
        </w:trPr>
        <w:tc>
          <w:tcPr>
            <w:tcW w:w="2724" w:type="dxa"/>
            <w:gridSpan w:val="9"/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b/>
                <w:color w:val="000000" w:themeColor="text1"/>
              </w:rPr>
              <w:t>Trasmesso a</w:t>
            </w:r>
            <w:r w:rsidRPr="00B024D8">
              <w:rPr>
                <w:rFonts w:ascii="Arial" w:hAnsi="Arial" w:cs="Arial"/>
                <w:color w:val="000000" w:themeColor="text1"/>
              </w:rPr>
              <w:t>:</w:t>
            </w: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Data ……………..</w:t>
            </w:r>
          </w:p>
        </w:tc>
        <w:tc>
          <w:tcPr>
            <w:tcW w:w="6908" w:type="dxa"/>
            <w:gridSpan w:val="8"/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Direzione Sanitaria</w:t>
            </w: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Direzione Amministrativa</w:t>
            </w: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sym w:font="Symbol" w:char="F0FF"/>
            </w:r>
            <w:r w:rsidRPr="00B024D8">
              <w:rPr>
                <w:rFonts w:ascii="Arial" w:hAnsi="Arial" w:cs="Arial"/>
                <w:color w:val="000000" w:themeColor="text1"/>
              </w:rPr>
              <w:t xml:space="preserve">  Altro ………………………………………………………………………</w:t>
            </w:r>
          </w:p>
        </w:tc>
      </w:tr>
      <w:tr w:rsidR="00597A0C" w:rsidRPr="00B024D8" w:rsidTr="002F4688">
        <w:trPr>
          <w:trHeight w:val="560"/>
        </w:trPr>
        <w:tc>
          <w:tcPr>
            <w:tcW w:w="2116" w:type="dxa"/>
            <w:gridSpan w:val="7"/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024D8">
              <w:rPr>
                <w:rFonts w:ascii="Arial" w:hAnsi="Arial" w:cs="Arial"/>
                <w:b/>
                <w:color w:val="000000" w:themeColor="text1"/>
              </w:rPr>
              <w:t>Azioni intraprese</w:t>
            </w:r>
          </w:p>
        </w:tc>
        <w:tc>
          <w:tcPr>
            <w:tcW w:w="7516" w:type="dxa"/>
            <w:gridSpan w:val="10"/>
            <w:tcBorders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725"/>
        </w:trPr>
        <w:tc>
          <w:tcPr>
            <w:tcW w:w="817" w:type="dxa"/>
            <w:gridSpan w:val="2"/>
            <w:tcBorders>
              <w:top w:val="dotted" w:sz="4" w:space="0" w:color="auto"/>
            </w:tcBorders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Data</w:t>
            </w:r>
          </w:p>
        </w:tc>
        <w:tc>
          <w:tcPr>
            <w:tcW w:w="142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58" w:type="dxa"/>
            <w:gridSpan w:val="7"/>
            <w:tcBorders>
              <w:top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24D8">
              <w:rPr>
                <w:rFonts w:ascii="Arial" w:hAnsi="Arial" w:cs="Arial"/>
                <w:color w:val="000000" w:themeColor="text1"/>
                <w:sz w:val="18"/>
                <w:szCs w:val="18"/>
              </w:rPr>
              <w:t>Firma</w:t>
            </w:r>
          </w:p>
        </w:tc>
      </w:tr>
      <w:tr w:rsidR="00597A0C" w:rsidRPr="00B024D8" w:rsidTr="002F4688">
        <w:trPr>
          <w:trHeight w:val="1158"/>
        </w:trPr>
        <w:tc>
          <w:tcPr>
            <w:tcW w:w="2116" w:type="dxa"/>
            <w:gridSpan w:val="7"/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B024D8">
              <w:rPr>
                <w:rFonts w:ascii="Arial" w:hAnsi="Arial" w:cs="Arial"/>
                <w:b/>
                <w:color w:val="000000" w:themeColor="text1"/>
              </w:rPr>
              <w:t>Chiusura reclamo</w:t>
            </w:r>
          </w:p>
        </w:tc>
        <w:tc>
          <w:tcPr>
            <w:tcW w:w="7516" w:type="dxa"/>
            <w:gridSpan w:val="10"/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1861" w:type="dxa"/>
            <w:gridSpan w:val="5"/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Tipo di risposta:</w:t>
            </w:r>
          </w:p>
        </w:tc>
        <w:tc>
          <w:tcPr>
            <w:tcW w:w="7771" w:type="dxa"/>
            <w:gridSpan w:val="12"/>
            <w:tcBorders>
              <w:bottom w:val="dotted" w:sz="4" w:space="0" w:color="auto"/>
            </w:tcBorders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bottom w:val="dotted" w:sz="4" w:space="0" w:color="auto"/>
            </w:tcBorders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2724" w:type="dxa"/>
            <w:gridSpan w:val="9"/>
            <w:tcBorders>
              <w:top w:val="dotted" w:sz="4" w:space="0" w:color="auto"/>
            </w:tcBorders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Motivi mancata risoluzione:</w:t>
            </w:r>
          </w:p>
        </w:tc>
        <w:tc>
          <w:tcPr>
            <w:tcW w:w="690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426"/>
        </w:trPr>
        <w:tc>
          <w:tcPr>
            <w:tcW w:w="963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B024D8" w:rsidTr="002F4688">
        <w:trPr>
          <w:trHeight w:val="766"/>
        </w:trPr>
        <w:tc>
          <w:tcPr>
            <w:tcW w:w="817" w:type="dxa"/>
            <w:gridSpan w:val="2"/>
            <w:tcBorders>
              <w:top w:val="dotted" w:sz="4" w:space="0" w:color="auto"/>
            </w:tcBorders>
            <w:vAlign w:val="bottom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Data</w:t>
            </w:r>
          </w:p>
        </w:tc>
        <w:tc>
          <w:tcPr>
            <w:tcW w:w="11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28" w:type="dxa"/>
            <w:gridSpan w:val="6"/>
            <w:tcBorders>
              <w:top w:val="dotted" w:sz="4" w:space="0" w:color="auto"/>
            </w:tcBorders>
            <w:vAlign w:val="center"/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597A0C" w:rsidRPr="00B024D8" w:rsidRDefault="00597A0C" w:rsidP="002F468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024D8">
              <w:rPr>
                <w:rFonts w:ascii="Arial" w:hAnsi="Arial" w:cs="Arial"/>
                <w:color w:val="000000" w:themeColor="text1"/>
              </w:rPr>
              <w:t>Firma</w:t>
            </w:r>
          </w:p>
        </w:tc>
      </w:tr>
    </w:tbl>
    <w:p w:rsidR="00597A0C" w:rsidRDefault="00597A0C" w:rsidP="00597A0C">
      <w:pPr>
        <w:tabs>
          <w:tab w:val="left" w:pos="992"/>
        </w:tabs>
        <w:rPr>
          <w:rFonts w:asciiTheme="minorHAnsi" w:hAnsiTheme="minorHAnsi" w:cstheme="minorHAnsi"/>
          <w:sz w:val="24"/>
          <w:szCs w:val="24"/>
        </w:rPr>
      </w:pPr>
    </w:p>
    <w:p w:rsidR="00597A0C" w:rsidRDefault="00597A0C" w:rsidP="00597A0C">
      <w:pPr>
        <w:tabs>
          <w:tab w:val="left" w:pos="992"/>
        </w:tabs>
        <w:rPr>
          <w:rFonts w:asciiTheme="minorHAnsi" w:hAnsiTheme="minorHAnsi" w:cstheme="minorHAnsi"/>
          <w:sz w:val="24"/>
          <w:szCs w:val="24"/>
        </w:rPr>
      </w:pPr>
    </w:p>
    <w:p w:rsidR="00597A0C" w:rsidRDefault="00597A0C" w:rsidP="00597A0C">
      <w:pPr>
        <w:pStyle w:val="Titolo1"/>
        <w:tabs>
          <w:tab w:val="left" w:pos="993"/>
        </w:tabs>
        <w:jc w:val="right"/>
      </w:pPr>
      <w:r>
        <w:t>Allegato 6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259"/>
        <w:gridCol w:w="1387"/>
      </w:tblGrid>
      <w:tr w:rsidR="00597A0C" w:rsidRPr="006251C0" w:rsidTr="002F4688">
        <w:trPr>
          <w:jc w:val="center"/>
        </w:trPr>
        <w:tc>
          <w:tcPr>
            <w:tcW w:w="3130" w:type="dxa"/>
            <w:vAlign w:val="center"/>
          </w:tcPr>
          <w:p w:rsidR="00597A0C" w:rsidRPr="006251C0" w:rsidRDefault="00597A0C" w:rsidP="002F4688">
            <w:pPr>
              <w:pStyle w:val="Titolo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6251C0">
              <w:rPr>
                <w:b w:val="0"/>
                <w:color w:val="000000" w:themeColor="text1"/>
                <w:sz w:val="16"/>
                <w:szCs w:val="16"/>
              </w:rPr>
              <w:t xml:space="preserve">Fondazione Ospedale Giuseppe Aragona Istituto Geriatrico e Riabilitativo - </w:t>
            </w:r>
            <w:proofErr w:type="spellStart"/>
            <w:r w:rsidRPr="006251C0">
              <w:rPr>
                <w:b w:val="0"/>
                <w:color w:val="000000" w:themeColor="text1"/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5259" w:type="dxa"/>
            <w:vAlign w:val="center"/>
          </w:tcPr>
          <w:p w:rsidR="00597A0C" w:rsidRPr="006251C0" w:rsidRDefault="00597A0C" w:rsidP="002F4688">
            <w:pPr>
              <w:pStyle w:val="Titolo"/>
              <w:jc w:val="center"/>
              <w:rPr>
                <w:color w:val="000000" w:themeColor="text1"/>
                <w:sz w:val="20"/>
                <w:szCs w:val="20"/>
              </w:rPr>
            </w:pPr>
            <w:r w:rsidRPr="006251C0">
              <w:rPr>
                <w:color w:val="000000" w:themeColor="text1"/>
                <w:sz w:val="20"/>
                <w:szCs w:val="20"/>
              </w:rPr>
              <w:t>QUESTIONARIO DI SODDISFAZIONE DELL’UTENTE</w:t>
            </w:r>
          </w:p>
          <w:p w:rsidR="00597A0C" w:rsidRPr="006251C0" w:rsidRDefault="00597A0C" w:rsidP="002F4688">
            <w:pPr>
              <w:pStyle w:val="Titolo"/>
              <w:jc w:val="center"/>
              <w:rPr>
                <w:color w:val="000000" w:themeColor="text1"/>
              </w:rPr>
            </w:pPr>
            <w:r w:rsidRPr="006251C0">
              <w:rPr>
                <w:color w:val="000000" w:themeColor="text1"/>
                <w:sz w:val="20"/>
                <w:szCs w:val="20"/>
              </w:rPr>
              <w:t>DEI SERVIZI SANITARI E POLIAMBULATORIALI</w:t>
            </w:r>
          </w:p>
        </w:tc>
        <w:tc>
          <w:tcPr>
            <w:tcW w:w="1387" w:type="dxa"/>
            <w:vAlign w:val="center"/>
          </w:tcPr>
          <w:p w:rsidR="00597A0C" w:rsidRPr="006251C0" w:rsidRDefault="00805216" w:rsidP="002F4688">
            <w:pPr>
              <w:pStyle w:val="Titol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MPURP.4</w:t>
            </w:r>
          </w:p>
          <w:p w:rsidR="00597A0C" w:rsidRPr="006251C0" w:rsidRDefault="00805216" w:rsidP="002F4688">
            <w:pPr>
              <w:pStyle w:val="Titol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Rev0</w:t>
            </w:r>
          </w:p>
        </w:tc>
      </w:tr>
    </w:tbl>
    <w:p w:rsidR="00597A0C" w:rsidRPr="006251C0" w:rsidRDefault="00597A0C" w:rsidP="00597A0C">
      <w:pPr>
        <w:spacing w:after="0" w:line="240" w:lineRule="auto"/>
        <w:jc w:val="center"/>
        <w:rPr>
          <w:color w:val="000000" w:themeColor="text1"/>
          <w:sz w:val="10"/>
        </w:rPr>
      </w:pPr>
    </w:p>
    <w:tbl>
      <w:tblPr>
        <w:tblW w:w="97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602"/>
        <w:gridCol w:w="5087"/>
        <w:gridCol w:w="455"/>
        <w:gridCol w:w="455"/>
        <w:gridCol w:w="79"/>
        <w:gridCol w:w="370"/>
        <w:gridCol w:w="457"/>
        <w:gridCol w:w="457"/>
        <w:gridCol w:w="457"/>
        <w:gridCol w:w="627"/>
      </w:tblGrid>
      <w:tr w:rsidR="00597A0C" w:rsidRPr="00A0770B" w:rsidTr="00597A0C">
        <w:trPr>
          <w:cantSplit/>
          <w:trHeight w:val="117"/>
          <w:jc w:val="center"/>
        </w:trPr>
        <w:tc>
          <w:tcPr>
            <w:tcW w:w="9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0C" w:rsidRPr="00597A0C" w:rsidRDefault="00597A0C" w:rsidP="002F468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bookmarkStart w:id="0" w:name="_Toc446000292"/>
            <w:bookmarkStart w:id="1" w:name="_Toc446000569"/>
            <w:bookmarkStart w:id="2" w:name="_Toc446000674"/>
            <w:r w:rsidRPr="00597A0C">
              <w:rPr>
                <w:rFonts w:ascii="Arial" w:hAnsi="Arial" w:cs="Arial"/>
                <w:b/>
                <w:color w:val="000000" w:themeColor="text1"/>
              </w:rPr>
              <w:t>Ambulatoriale</w:t>
            </w:r>
            <w:bookmarkEnd w:id="0"/>
            <w:bookmarkEnd w:id="1"/>
            <w:bookmarkEnd w:id="2"/>
          </w:p>
        </w:tc>
      </w:tr>
      <w:tr w:rsidR="00597A0C" w:rsidRPr="00A0770B" w:rsidTr="002F4688">
        <w:trPr>
          <w:cantSplit/>
          <w:trHeight w:val="228"/>
          <w:jc w:val="center"/>
        </w:trPr>
        <w:tc>
          <w:tcPr>
            <w:tcW w:w="9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7A0C" w:rsidRPr="00A0770B" w:rsidRDefault="00597A0C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Data compilazione (gg/mm/aa) _________________________</w:t>
            </w:r>
          </w:p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4"/>
              </w:rPr>
            </w:pPr>
          </w:p>
        </w:tc>
      </w:tr>
      <w:tr w:rsidR="00597A0C" w:rsidRPr="00A0770B" w:rsidTr="002F4688">
        <w:trPr>
          <w:cantSplit/>
          <w:trHeight w:val="333"/>
          <w:jc w:val="center"/>
        </w:trPr>
        <w:tc>
          <w:tcPr>
            <w:tcW w:w="9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7A0C" w:rsidRPr="00A0770B" w:rsidRDefault="00597A0C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Reparto ___________________________________________</w:t>
            </w:r>
          </w:p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4"/>
              </w:rPr>
            </w:pPr>
          </w:p>
        </w:tc>
      </w:tr>
      <w:tr w:rsidR="00597A0C" w:rsidRPr="00A0770B" w:rsidTr="002F4688">
        <w:trPr>
          <w:cantSplit/>
          <w:trHeight w:val="35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3" w:name="_Toc446000293"/>
            <w:bookmarkStart w:id="4" w:name="_Toc446000570"/>
            <w:bookmarkStart w:id="5" w:name="_Toc446000675"/>
            <w:r w:rsidRPr="00A0770B">
              <w:rPr>
                <w:rFonts w:ascii="Arial" w:hAnsi="Arial" w:cs="Arial"/>
                <w:color w:val="000000" w:themeColor="text1"/>
              </w:rPr>
              <w:t>DD01</w:t>
            </w:r>
            <w:bookmarkEnd w:id="3"/>
            <w:bookmarkEnd w:id="4"/>
            <w:bookmarkEnd w:id="5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  <w:vAlign w:val="center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 xml:space="preserve">Come ha prenotato? </w:t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t xml:space="preserve">Telefonicamente </w:t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sym w:font="Wingdings 2" w:char="F0A3"/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t xml:space="preserve">  Allo sportello </w:t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sym w:font="Wingdings 2" w:char="F0A3"/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t xml:space="preserve">  Internet </w:t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sym w:font="Wingdings 2" w:char="F0A3"/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t xml:space="preserve">  Altro </w:t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sym w:font="Wingdings 2" w:char="F0A3"/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t xml:space="preserve">  Non so </w:t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sym w:font="Wingdings 2" w:char="F0A3"/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t xml:space="preserve">  Nessuna prenotazione </w:t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sym w:font="Wingdings 2" w:char="F0A3"/>
            </w:r>
          </w:p>
        </w:tc>
      </w:tr>
      <w:tr w:rsidR="00597A0C" w:rsidRPr="00A0770B" w:rsidTr="002F4688">
        <w:trPr>
          <w:cantSplit/>
          <w:trHeight w:val="295"/>
          <w:jc w:val="center"/>
        </w:trPr>
        <w:tc>
          <w:tcPr>
            <w:tcW w:w="7359" w:type="dxa"/>
            <w:gridSpan w:val="6"/>
            <w:tcBorders>
              <w:bottom w:val="nil"/>
            </w:tcBorders>
            <w:vAlign w:val="center"/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b/>
                <w:bCs/>
                <w:color w:val="000000" w:themeColor="text1"/>
              </w:rPr>
              <w:t>Quanto è soddisfatto dei seguenti aspetti?</w:t>
            </w:r>
          </w:p>
        </w:tc>
        <w:tc>
          <w:tcPr>
            <w:tcW w:w="2368" w:type="dxa"/>
            <w:gridSpan w:val="5"/>
            <w:tcBorders>
              <w:bottom w:val="nil"/>
            </w:tcBorders>
            <w:vAlign w:val="center"/>
          </w:tcPr>
          <w:p w:rsidR="00597A0C" w:rsidRPr="00A0770B" w:rsidRDefault="00597A0C" w:rsidP="00597A0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(indicare da 1 a 7)</w:t>
            </w:r>
          </w:p>
        </w:tc>
      </w:tr>
      <w:tr w:rsidR="00597A0C" w:rsidRPr="00A0770B" w:rsidTr="002F4688">
        <w:trPr>
          <w:cantSplit/>
          <w:trHeight w:val="35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6" w:name="_Toc446000294"/>
            <w:bookmarkStart w:id="7" w:name="_Toc446000571"/>
            <w:bookmarkStart w:id="8" w:name="_Toc446000676"/>
            <w:r w:rsidRPr="00A0770B">
              <w:rPr>
                <w:rFonts w:ascii="Arial" w:hAnsi="Arial" w:cs="Arial"/>
                <w:color w:val="000000" w:themeColor="text1"/>
              </w:rPr>
              <w:t>D02</w:t>
            </w:r>
            <w:bookmarkEnd w:id="6"/>
            <w:bookmarkEnd w:id="7"/>
            <w:bookmarkEnd w:id="8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 xml:space="preserve">Servizio di prenotazione </w:t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t>(orari di apertura, attesa al telefono/allo sportello, cortesia degli operatori, informazioni ricevute)</w:t>
            </w:r>
          </w:p>
        </w:tc>
      </w:tr>
      <w:tr w:rsidR="00597A0C" w:rsidRPr="00A0770B" w:rsidTr="002F4688">
        <w:trPr>
          <w:cantSplit/>
          <w:trHeight w:val="183"/>
          <w:jc w:val="center"/>
        </w:trPr>
        <w:tc>
          <w:tcPr>
            <w:tcW w:w="6370" w:type="dxa"/>
            <w:gridSpan w:val="3"/>
            <w:tcBorders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7A0C" w:rsidRPr="00A0770B" w:rsidTr="002F4688">
        <w:trPr>
          <w:cantSplit/>
          <w:trHeight w:val="315"/>
          <w:jc w:val="center"/>
        </w:trPr>
        <w:tc>
          <w:tcPr>
            <w:tcW w:w="6370" w:type="dxa"/>
            <w:gridSpan w:val="3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gridSpan w:val="8"/>
            <w:tcBorders>
              <w:top w:val="double" w:sz="4" w:space="0" w:color="auto"/>
            </w:tcBorders>
            <w:vAlign w:val="bottom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>Per niente soddisfatto       Molto soddisfatto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9" w:name="_Toc446000295"/>
            <w:bookmarkStart w:id="10" w:name="_Toc446000572"/>
            <w:bookmarkStart w:id="11" w:name="_Toc446000677"/>
            <w:r w:rsidRPr="00A0770B">
              <w:rPr>
                <w:rFonts w:ascii="Arial" w:hAnsi="Arial" w:cs="Arial"/>
                <w:color w:val="000000" w:themeColor="text1"/>
              </w:rPr>
              <w:t>D03</w:t>
            </w:r>
            <w:bookmarkEnd w:id="9"/>
            <w:bookmarkEnd w:id="10"/>
            <w:bookmarkEnd w:id="11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Tempo di attesa dalla prenotazione alla data della prestazione</w:t>
            </w:r>
          </w:p>
        </w:tc>
      </w:tr>
      <w:tr w:rsidR="00597A0C" w:rsidRPr="00A0770B" w:rsidTr="002F4688">
        <w:trPr>
          <w:cantSplit/>
          <w:trHeight w:val="183"/>
          <w:jc w:val="center"/>
        </w:trPr>
        <w:tc>
          <w:tcPr>
            <w:tcW w:w="6370" w:type="dxa"/>
            <w:gridSpan w:val="3"/>
            <w:tcBorders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7A0C" w:rsidRPr="00A0770B" w:rsidTr="002F4688">
        <w:trPr>
          <w:cantSplit/>
          <w:trHeight w:val="315"/>
          <w:jc w:val="center"/>
        </w:trPr>
        <w:tc>
          <w:tcPr>
            <w:tcW w:w="6370" w:type="dxa"/>
            <w:gridSpan w:val="3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gridSpan w:val="8"/>
            <w:tcBorders>
              <w:top w:val="double" w:sz="4" w:space="0" w:color="auto"/>
            </w:tcBorders>
            <w:vAlign w:val="bottom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>Per niente soddisfatto       Molto soddisfatto</w:t>
            </w:r>
          </w:p>
        </w:tc>
      </w:tr>
      <w:tr w:rsidR="00597A0C" w:rsidRPr="00A0770B" w:rsidTr="002F4688">
        <w:trPr>
          <w:cantSplit/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12" w:name="_Toc446000296"/>
            <w:bookmarkStart w:id="13" w:name="_Toc446000573"/>
            <w:bookmarkStart w:id="14" w:name="_Toc446000678"/>
            <w:r w:rsidRPr="00A0770B">
              <w:rPr>
                <w:rFonts w:ascii="Arial" w:hAnsi="Arial" w:cs="Arial"/>
                <w:color w:val="000000" w:themeColor="text1"/>
              </w:rPr>
              <w:t>D04</w:t>
            </w:r>
            <w:bookmarkEnd w:id="12"/>
            <w:bookmarkEnd w:id="13"/>
            <w:bookmarkEnd w:id="14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8"/>
              </w:rPr>
              <w:t>Servizio di accettazione amministrativa e pagamento ticket</w:t>
            </w:r>
            <w:r w:rsidRPr="00A0770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0770B">
              <w:rPr>
                <w:rFonts w:ascii="Arial" w:hAnsi="Arial" w:cs="Arial"/>
                <w:color w:val="000000" w:themeColor="text1"/>
                <w:sz w:val="14"/>
              </w:rPr>
              <w:t>(attesa allo sportello, cortesia degli operatori, informazioni ricevute)</w:t>
            </w:r>
          </w:p>
        </w:tc>
      </w:tr>
      <w:tr w:rsidR="00597A0C" w:rsidRPr="00A0770B" w:rsidTr="002F4688">
        <w:trPr>
          <w:cantSplit/>
          <w:trHeight w:val="183"/>
          <w:jc w:val="center"/>
        </w:trPr>
        <w:tc>
          <w:tcPr>
            <w:tcW w:w="6370" w:type="dxa"/>
            <w:gridSpan w:val="3"/>
            <w:tcBorders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7A0C" w:rsidRPr="00A0770B" w:rsidTr="002F4688">
        <w:trPr>
          <w:cantSplit/>
          <w:trHeight w:val="315"/>
          <w:jc w:val="center"/>
        </w:trPr>
        <w:tc>
          <w:tcPr>
            <w:tcW w:w="6370" w:type="dxa"/>
            <w:gridSpan w:val="3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gridSpan w:val="8"/>
            <w:tcBorders>
              <w:top w:val="double" w:sz="4" w:space="0" w:color="auto"/>
            </w:tcBorders>
            <w:vAlign w:val="bottom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>Per niente soddisfatto       Molto soddisfatto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15" w:name="_Toc446000297"/>
            <w:bookmarkStart w:id="16" w:name="_Toc446000574"/>
            <w:bookmarkStart w:id="17" w:name="_Toc446000679"/>
            <w:r w:rsidRPr="00A0770B">
              <w:rPr>
                <w:rFonts w:ascii="Arial" w:hAnsi="Arial" w:cs="Arial"/>
                <w:color w:val="000000" w:themeColor="text1"/>
              </w:rPr>
              <w:t>D05</w:t>
            </w:r>
            <w:bookmarkEnd w:id="15"/>
            <w:bookmarkEnd w:id="16"/>
            <w:bookmarkEnd w:id="17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Accessibilità, comfort e pulizia degli ambienti</w:t>
            </w:r>
          </w:p>
        </w:tc>
      </w:tr>
      <w:tr w:rsidR="00597A0C" w:rsidRPr="00A0770B" w:rsidTr="002F4688">
        <w:trPr>
          <w:cantSplit/>
          <w:trHeight w:val="183"/>
          <w:jc w:val="center"/>
        </w:trPr>
        <w:tc>
          <w:tcPr>
            <w:tcW w:w="6370" w:type="dxa"/>
            <w:gridSpan w:val="3"/>
            <w:tcBorders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7A0C" w:rsidRPr="00A0770B" w:rsidTr="002F4688">
        <w:trPr>
          <w:cantSplit/>
          <w:trHeight w:val="315"/>
          <w:jc w:val="center"/>
        </w:trPr>
        <w:tc>
          <w:tcPr>
            <w:tcW w:w="6370" w:type="dxa"/>
            <w:gridSpan w:val="3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gridSpan w:val="8"/>
            <w:tcBorders>
              <w:top w:val="double" w:sz="4" w:space="0" w:color="auto"/>
            </w:tcBorders>
            <w:vAlign w:val="bottom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>Per niente soddisfatto       Molto soddisfatto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18" w:name="_Toc446000298"/>
            <w:bookmarkStart w:id="19" w:name="_Toc446000575"/>
            <w:bookmarkStart w:id="20" w:name="_Toc446000680"/>
            <w:r w:rsidRPr="00A0770B">
              <w:rPr>
                <w:rFonts w:ascii="Arial" w:hAnsi="Arial" w:cs="Arial"/>
                <w:color w:val="000000" w:themeColor="text1"/>
              </w:rPr>
              <w:t>D06</w:t>
            </w:r>
            <w:bookmarkEnd w:id="18"/>
            <w:bookmarkEnd w:id="19"/>
            <w:bookmarkEnd w:id="20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Rispetto degli orari previsti</w:t>
            </w:r>
          </w:p>
        </w:tc>
      </w:tr>
      <w:tr w:rsidR="00597A0C" w:rsidRPr="00A0770B" w:rsidTr="002F4688">
        <w:trPr>
          <w:cantSplit/>
          <w:trHeight w:val="183"/>
          <w:jc w:val="center"/>
        </w:trPr>
        <w:tc>
          <w:tcPr>
            <w:tcW w:w="6370" w:type="dxa"/>
            <w:gridSpan w:val="3"/>
            <w:tcBorders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7A0C" w:rsidRPr="00A0770B" w:rsidTr="002F4688">
        <w:trPr>
          <w:cantSplit/>
          <w:trHeight w:val="315"/>
          <w:jc w:val="center"/>
        </w:trPr>
        <w:tc>
          <w:tcPr>
            <w:tcW w:w="6370" w:type="dxa"/>
            <w:gridSpan w:val="3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gridSpan w:val="8"/>
            <w:tcBorders>
              <w:top w:val="double" w:sz="4" w:space="0" w:color="auto"/>
            </w:tcBorders>
            <w:vAlign w:val="bottom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>Per niente soddisfatto       Molto soddisfatto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21" w:name="_Toc446000299"/>
            <w:bookmarkStart w:id="22" w:name="_Toc446000576"/>
            <w:bookmarkStart w:id="23" w:name="_Toc446000681"/>
            <w:r w:rsidRPr="00A0770B">
              <w:rPr>
                <w:rFonts w:ascii="Arial" w:hAnsi="Arial" w:cs="Arial"/>
                <w:color w:val="000000" w:themeColor="text1"/>
              </w:rPr>
              <w:t>D07</w:t>
            </w:r>
            <w:bookmarkEnd w:id="21"/>
            <w:bookmarkEnd w:id="22"/>
            <w:bookmarkEnd w:id="23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 xml:space="preserve">Attenzione ricevuta dal personale medico </w:t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t>(accuratezza della visita, cortesia)</w:t>
            </w:r>
          </w:p>
        </w:tc>
      </w:tr>
      <w:tr w:rsidR="00597A0C" w:rsidRPr="00A0770B" w:rsidTr="002F4688">
        <w:trPr>
          <w:cantSplit/>
          <w:trHeight w:val="183"/>
          <w:jc w:val="center"/>
        </w:trPr>
        <w:tc>
          <w:tcPr>
            <w:tcW w:w="6370" w:type="dxa"/>
            <w:gridSpan w:val="3"/>
            <w:tcBorders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7A0C" w:rsidRPr="00A0770B" w:rsidTr="002F4688">
        <w:trPr>
          <w:cantSplit/>
          <w:trHeight w:val="301"/>
          <w:jc w:val="center"/>
        </w:trPr>
        <w:tc>
          <w:tcPr>
            <w:tcW w:w="6370" w:type="dxa"/>
            <w:gridSpan w:val="3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gridSpan w:val="8"/>
            <w:tcBorders>
              <w:top w:val="double" w:sz="4" w:space="0" w:color="auto"/>
            </w:tcBorders>
            <w:vAlign w:val="bottom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>Per niente soddisfatto       Molto soddisfatto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24" w:name="_Toc446000300"/>
            <w:bookmarkStart w:id="25" w:name="_Toc446000577"/>
            <w:bookmarkStart w:id="26" w:name="_Toc446000682"/>
            <w:r w:rsidRPr="00A0770B">
              <w:rPr>
                <w:rFonts w:ascii="Arial" w:hAnsi="Arial" w:cs="Arial"/>
                <w:color w:val="000000" w:themeColor="text1"/>
              </w:rPr>
              <w:t>D08</w:t>
            </w:r>
            <w:bookmarkEnd w:id="24"/>
            <w:bookmarkEnd w:id="25"/>
            <w:bookmarkEnd w:id="26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Chiarezza e completezza delle informazioni e delle spiegazioni ricevute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370" w:type="dxa"/>
            <w:gridSpan w:val="3"/>
            <w:tcBorders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7A0C" w:rsidRPr="00A0770B" w:rsidTr="002F4688">
        <w:trPr>
          <w:cantSplit/>
          <w:trHeight w:val="301"/>
          <w:jc w:val="center"/>
        </w:trPr>
        <w:tc>
          <w:tcPr>
            <w:tcW w:w="6370" w:type="dxa"/>
            <w:gridSpan w:val="3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gridSpan w:val="8"/>
            <w:tcBorders>
              <w:top w:val="double" w:sz="4" w:space="0" w:color="auto"/>
            </w:tcBorders>
            <w:vAlign w:val="bottom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>Per niente soddisfatto       Molto soddisfatto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27" w:name="_Toc446000301"/>
            <w:bookmarkStart w:id="28" w:name="_Toc446000578"/>
            <w:bookmarkStart w:id="29" w:name="_Toc446000683"/>
            <w:r w:rsidRPr="00A0770B">
              <w:rPr>
                <w:rFonts w:ascii="Arial" w:hAnsi="Arial" w:cs="Arial"/>
                <w:color w:val="000000" w:themeColor="text1"/>
              </w:rPr>
              <w:t>D09</w:t>
            </w:r>
            <w:bookmarkEnd w:id="27"/>
            <w:bookmarkEnd w:id="28"/>
            <w:bookmarkEnd w:id="29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 xml:space="preserve">Attenzione ricevuta dal personale infermieristico e/o tecnico </w:t>
            </w:r>
            <w:r w:rsidRPr="00A0770B">
              <w:rPr>
                <w:rFonts w:ascii="Arial" w:hAnsi="Arial" w:cs="Arial"/>
                <w:color w:val="000000" w:themeColor="text1"/>
                <w:sz w:val="16"/>
              </w:rPr>
              <w:t>(accuratezza, cortesia, informazioni)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370" w:type="dxa"/>
            <w:gridSpan w:val="3"/>
            <w:tcBorders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7A0C" w:rsidRPr="00A0770B" w:rsidTr="002F4688">
        <w:trPr>
          <w:cantSplit/>
          <w:trHeight w:val="301"/>
          <w:jc w:val="center"/>
        </w:trPr>
        <w:tc>
          <w:tcPr>
            <w:tcW w:w="6370" w:type="dxa"/>
            <w:gridSpan w:val="3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gridSpan w:val="8"/>
            <w:tcBorders>
              <w:top w:val="double" w:sz="4" w:space="0" w:color="auto"/>
            </w:tcBorders>
            <w:vAlign w:val="bottom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>Per niente soddisfatto       Molto soddisfatto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30" w:name="_Toc446000302"/>
            <w:bookmarkStart w:id="31" w:name="_Toc446000579"/>
            <w:bookmarkStart w:id="32" w:name="_Toc446000684"/>
            <w:r w:rsidRPr="00A0770B">
              <w:rPr>
                <w:rFonts w:ascii="Arial" w:hAnsi="Arial" w:cs="Arial"/>
                <w:color w:val="000000" w:themeColor="text1"/>
              </w:rPr>
              <w:t>D10</w:t>
            </w:r>
            <w:bookmarkEnd w:id="30"/>
            <w:bookmarkEnd w:id="31"/>
            <w:bookmarkEnd w:id="32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Rispetto della riservatezza personale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370" w:type="dxa"/>
            <w:gridSpan w:val="3"/>
            <w:tcBorders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7A0C" w:rsidRPr="00A0770B" w:rsidTr="002F4688">
        <w:trPr>
          <w:cantSplit/>
          <w:trHeight w:val="301"/>
          <w:jc w:val="center"/>
        </w:trPr>
        <w:tc>
          <w:tcPr>
            <w:tcW w:w="6370" w:type="dxa"/>
            <w:gridSpan w:val="3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gridSpan w:val="8"/>
            <w:tcBorders>
              <w:top w:val="double" w:sz="4" w:space="0" w:color="auto"/>
            </w:tcBorders>
            <w:vAlign w:val="bottom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>Per niente soddisfatto       Molto soddisfatto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33" w:name="_Toc446000303"/>
            <w:bookmarkStart w:id="34" w:name="_Toc446000580"/>
            <w:bookmarkStart w:id="35" w:name="_Toc446000685"/>
            <w:r w:rsidRPr="00A0770B">
              <w:rPr>
                <w:rFonts w:ascii="Arial" w:hAnsi="Arial" w:cs="Arial"/>
                <w:color w:val="000000" w:themeColor="text1"/>
              </w:rPr>
              <w:t>D11</w:t>
            </w:r>
            <w:bookmarkEnd w:id="33"/>
            <w:bookmarkEnd w:id="34"/>
            <w:bookmarkEnd w:id="35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 xml:space="preserve">Complessivamente quanto </w:t>
            </w:r>
            <w:proofErr w:type="spellStart"/>
            <w:r w:rsidRPr="00A0770B">
              <w:rPr>
                <w:rFonts w:ascii="Arial" w:hAnsi="Arial" w:cs="Arial"/>
                <w:color w:val="000000" w:themeColor="text1"/>
              </w:rPr>
              <w:t>e’</w:t>
            </w:r>
            <w:proofErr w:type="spellEnd"/>
            <w:r w:rsidRPr="00A0770B">
              <w:rPr>
                <w:rFonts w:ascii="Arial" w:hAnsi="Arial" w:cs="Arial"/>
                <w:color w:val="000000" w:themeColor="text1"/>
              </w:rPr>
              <w:t xml:space="preserve"> soddisfatto del nostro servizio?</w:t>
            </w:r>
          </w:p>
        </w:tc>
      </w:tr>
      <w:tr w:rsidR="00597A0C" w:rsidRPr="00A0770B" w:rsidTr="002F4688">
        <w:trPr>
          <w:cantSplit/>
          <w:trHeight w:val="183"/>
          <w:jc w:val="center"/>
        </w:trPr>
        <w:tc>
          <w:tcPr>
            <w:tcW w:w="6370" w:type="dxa"/>
            <w:gridSpan w:val="3"/>
            <w:tcBorders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7A0C" w:rsidRPr="00A0770B" w:rsidTr="002F4688">
        <w:trPr>
          <w:cantSplit/>
          <w:trHeight w:val="315"/>
          <w:jc w:val="center"/>
        </w:trPr>
        <w:tc>
          <w:tcPr>
            <w:tcW w:w="6370" w:type="dxa"/>
            <w:gridSpan w:val="3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gridSpan w:val="8"/>
            <w:tcBorders>
              <w:top w:val="double" w:sz="4" w:space="0" w:color="auto"/>
            </w:tcBorders>
            <w:vAlign w:val="bottom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>Per niente soddisfatto       Molto soddisfatto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36" w:name="_Toc446000304"/>
            <w:bookmarkStart w:id="37" w:name="_Toc446000581"/>
            <w:bookmarkStart w:id="38" w:name="_Toc446000686"/>
            <w:r w:rsidRPr="00A0770B">
              <w:rPr>
                <w:rFonts w:ascii="Arial" w:hAnsi="Arial" w:cs="Arial"/>
                <w:color w:val="000000" w:themeColor="text1"/>
              </w:rPr>
              <w:t>D12</w:t>
            </w:r>
            <w:bookmarkEnd w:id="36"/>
            <w:bookmarkEnd w:id="37"/>
            <w:bookmarkEnd w:id="38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Consiglierebbe ad altri questa struttura?</w:t>
            </w:r>
          </w:p>
        </w:tc>
      </w:tr>
      <w:tr w:rsidR="00597A0C" w:rsidRPr="00A0770B" w:rsidTr="002F4688">
        <w:trPr>
          <w:cantSplit/>
          <w:trHeight w:val="183"/>
          <w:jc w:val="center"/>
        </w:trPr>
        <w:tc>
          <w:tcPr>
            <w:tcW w:w="6370" w:type="dxa"/>
            <w:gridSpan w:val="3"/>
            <w:tcBorders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597A0C" w:rsidRPr="00A0770B" w:rsidTr="002F4688">
        <w:trPr>
          <w:cantSplit/>
          <w:trHeight w:val="315"/>
          <w:jc w:val="center"/>
        </w:trPr>
        <w:tc>
          <w:tcPr>
            <w:tcW w:w="6370" w:type="dxa"/>
            <w:gridSpan w:val="3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gridSpan w:val="8"/>
            <w:tcBorders>
              <w:top w:val="double" w:sz="4" w:space="0" w:color="auto"/>
            </w:tcBorders>
            <w:vAlign w:val="bottom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>Per niente soddisfatto       Molto soddisfatto</w:t>
            </w: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39" w:name="_Toc446000305"/>
            <w:bookmarkStart w:id="40" w:name="_Toc446000582"/>
            <w:bookmarkStart w:id="41" w:name="_Toc446000687"/>
            <w:r w:rsidRPr="00A0770B">
              <w:rPr>
                <w:rFonts w:ascii="Arial" w:hAnsi="Arial" w:cs="Arial"/>
                <w:color w:val="000000" w:themeColor="text1"/>
              </w:rPr>
              <w:t>A13</w:t>
            </w:r>
            <w:bookmarkEnd w:id="39"/>
            <w:bookmarkEnd w:id="40"/>
            <w:bookmarkEnd w:id="41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 xml:space="preserve"> Sesso  F </w:t>
            </w:r>
            <w:r w:rsidRPr="00A0770B">
              <w:rPr>
                <w:rFonts w:ascii="Arial" w:hAnsi="Arial" w:cs="Arial"/>
                <w:color w:val="000000" w:themeColor="text1"/>
              </w:rPr>
              <w:sym w:font="Wingdings 2" w:char="F0A3"/>
            </w:r>
            <w:r w:rsidRPr="00A0770B">
              <w:rPr>
                <w:rFonts w:ascii="Arial" w:hAnsi="Arial" w:cs="Arial"/>
                <w:color w:val="000000" w:themeColor="text1"/>
              </w:rPr>
              <w:t xml:space="preserve">   M </w:t>
            </w:r>
            <w:r w:rsidRPr="00A0770B">
              <w:rPr>
                <w:rFonts w:ascii="Arial" w:hAnsi="Arial" w:cs="Arial"/>
                <w:color w:val="000000" w:themeColor="text1"/>
              </w:rPr>
              <w:sym w:font="Wingdings 2" w:char="F0A3"/>
            </w:r>
          </w:p>
        </w:tc>
      </w:tr>
      <w:tr w:rsidR="00597A0C" w:rsidRPr="00A0770B" w:rsidTr="002F4688">
        <w:trPr>
          <w:cantSplit/>
          <w:trHeight w:val="157"/>
          <w:jc w:val="center"/>
        </w:trPr>
        <w:tc>
          <w:tcPr>
            <w:tcW w:w="9727" w:type="dxa"/>
            <w:gridSpan w:val="11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597A0C" w:rsidRPr="00A0770B" w:rsidTr="002F4688">
        <w:trPr>
          <w:cantSplit/>
          <w:trHeight w:val="1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>A14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  <w:r w:rsidRPr="00A0770B">
              <w:rPr>
                <w:rFonts w:ascii="Arial" w:hAnsi="Arial" w:cs="Arial"/>
                <w:color w:val="000000" w:themeColor="text1"/>
                <w:sz w:val="16"/>
              </w:rPr>
              <w:t xml:space="preserve">Età </w:t>
            </w:r>
          </w:p>
        </w:tc>
        <w:tc>
          <w:tcPr>
            <w:tcW w:w="8444" w:type="dxa"/>
            <w:gridSpan w:val="9"/>
            <w:tcBorders>
              <w:left w:val="nil"/>
            </w:tcBorders>
            <w:vAlign w:val="center"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</w:tblGrid>
            <w:tr w:rsidR="00597A0C" w:rsidRPr="00A0770B" w:rsidTr="002F4688">
              <w:trPr>
                <w:trHeight w:val="98"/>
              </w:trPr>
              <w:tc>
                <w:tcPr>
                  <w:tcW w:w="352" w:type="dxa"/>
                </w:tcPr>
                <w:p w:rsidR="00597A0C" w:rsidRPr="00A0770B" w:rsidRDefault="00597A0C" w:rsidP="002F4688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352" w:type="dxa"/>
                </w:tcPr>
                <w:p w:rsidR="00597A0C" w:rsidRPr="00A0770B" w:rsidRDefault="00597A0C" w:rsidP="002F4688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352" w:type="dxa"/>
                </w:tcPr>
                <w:p w:rsidR="00597A0C" w:rsidRPr="00A0770B" w:rsidRDefault="00597A0C" w:rsidP="002F4688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6"/>
                    </w:rPr>
                  </w:pPr>
                </w:p>
              </w:tc>
            </w:tr>
          </w:tbl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597A0C" w:rsidRPr="00A0770B" w:rsidTr="002F4688">
        <w:trPr>
          <w:cantSplit/>
          <w:trHeight w:val="157"/>
          <w:jc w:val="center"/>
        </w:trPr>
        <w:tc>
          <w:tcPr>
            <w:tcW w:w="9727" w:type="dxa"/>
            <w:gridSpan w:val="11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597A0C" w:rsidRPr="00A0770B" w:rsidTr="002F4688">
        <w:trPr>
          <w:cantSplit/>
          <w:trHeight w:val="22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42" w:name="_Toc446000306"/>
            <w:bookmarkStart w:id="43" w:name="_Toc446000583"/>
            <w:bookmarkStart w:id="44" w:name="_Toc446000688"/>
            <w:r w:rsidRPr="00A0770B">
              <w:rPr>
                <w:rFonts w:ascii="Arial" w:hAnsi="Arial" w:cs="Arial"/>
                <w:color w:val="000000" w:themeColor="text1"/>
              </w:rPr>
              <w:t>A15</w:t>
            </w:r>
            <w:bookmarkEnd w:id="42"/>
            <w:bookmarkEnd w:id="43"/>
            <w:bookmarkEnd w:id="44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</w:tcPr>
          <w:p w:rsidR="00597A0C" w:rsidRPr="00A0770B" w:rsidRDefault="004466A7" w:rsidP="002F4688">
            <w:pPr>
              <w:pStyle w:val="Intestazione"/>
              <w:tabs>
                <w:tab w:val="clear" w:pos="4819"/>
                <w:tab w:val="clear" w:pos="9638"/>
                <w:tab w:val="left" w:pos="4478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Scolarità:</w:t>
            </w:r>
            <w:r w:rsidR="00597A0C" w:rsidRPr="00A0770B">
              <w:rPr>
                <w:rFonts w:ascii="Arial" w:hAnsi="Arial" w:cs="Arial"/>
                <w:color w:val="000000" w:themeColor="text1"/>
              </w:rPr>
              <w:t xml:space="preserve">        nessuna </w:t>
            </w:r>
            <w:r w:rsidR="00597A0C" w:rsidRPr="00A0770B">
              <w:rPr>
                <w:rFonts w:ascii="Arial" w:hAnsi="Arial" w:cs="Arial"/>
                <w:color w:val="000000" w:themeColor="text1"/>
              </w:rPr>
              <w:sym w:font="Wingdings 2" w:char="F0A3"/>
            </w:r>
            <w:r w:rsidR="00597A0C" w:rsidRPr="00A0770B">
              <w:rPr>
                <w:rFonts w:ascii="Arial" w:hAnsi="Arial" w:cs="Arial"/>
                <w:color w:val="000000" w:themeColor="text1"/>
              </w:rPr>
              <w:t xml:space="preserve">          Scuola dell’obbligo  </w:t>
            </w:r>
            <w:r w:rsidR="00597A0C" w:rsidRPr="00A0770B">
              <w:rPr>
                <w:rFonts w:ascii="Arial" w:hAnsi="Arial" w:cs="Arial"/>
                <w:color w:val="000000" w:themeColor="text1"/>
              </w:rPr>
              <w:sym w:font="Wingdings 2" w:char="F0A3"/>
            </w:r>
            <w:r w:rsidR="00597A0C" w:rsidRPr="00A0770B">
              <w:rPr>
                <w:rFonts w:ascii="Arial" w:hAnsi="Arial" w:cs="Arial"/>
                <w:color w:val="000000" w:themeColor="text1"/>
              </w:rPr>
              <w:t xml:space="preserve">       Scuola Superiore  </w:t>
            </w:r>
            <w:r w:rsidR="00597A0C" w:rsidRPr="00A0770B">
              <w:rPr>
                <w:rFonts w:ascii="Arial" w:hAnsi="Arial" w:cs="Arial"/>
                <w:color w:val="000000" w:themeColor="text1"/>
              </w:rPr>
              <w:sym w:font="Wingdings 2" w:char="F0A3"/>
            </w:r>
            <w:r w:rsidR="00597A0C" w:rsidRPr="00A0770B">
              <w:rPr>
                <w:rFonts w:ascii="Arial" w:hAnsi="Arial" w:cs="Arial"/>
                <w:color w:val="000000" w:themeColor="text1"/>
              </w:rPr>
              <w:t xml:space="preserve">  Laurea  </w:t>
            </w:r>
            <w:r w:rsidR="00597A0C" w:rsidRPr="00A0770B">
              <w:rPr>
                <w:rFonts w:ascii="Arial" w:hAnsi="Arial" w:cs="Arial"/>
                <w:color w:val="000000" w:themeColor="text1"/>
              </w:rPr>
              <w:sym w:font="Wingdings 2" w:char="F0A3"/>
            </w:r>
            <w:r w:rsidR="00597A0C" w:rsidRPr="00A0770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97A0C" w:rsidRPr="00A0770B" w:rsidTr="002F4688">
        <w:trPr>
          <w:cantSplit/>
          <w:trHeight w:val="210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597A0C" w:rsidRPr="00A0770B" w:rsidRDefault="00597A0C" w:rsidP="002F4688">
            <w:pPr>
              <w:pStyle w:val="Titolo2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46" w:type="dxa"/>
            <w:gridSpan w:val="10"/>
            <w:vAlign w:val="center"/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97A0C" w:rsidRPr="00A0770B" w:rsidTr="002F4688">
        <w:trPr>
          <w:cantSplit/>
          <w:trHeight w:val="22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0C" w:rsidRPr="00A0770B" w:rsidRDefault="00597A0C" w:rsidP="002F468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bookmarkStart w:id="45" w:name="_Toc446000307"/>
            <w:bookmarkStart w:id="46" w:name="_Toc446000584"/>
            <w:bookmarkStart w:id="47" w:name="_Toc446000689"/>
            <w:r w:rsidRPr="00A0770B">
              <w:rPr>
                <w:rFonts w:ascii="Arial" w:hAnsi="Arial" w:cs="Arial"/>
                <w:color w:val="000000" w:themeColor="text1"/>
              </w:rPr>
              <w:t>A16</w:t>
            </w:r>
            <w:bookmarkEnd w:id="45"/>
            <w:bookmarkEnd w:id="46"/>
            <w:bookmarkEnd w:id="47"/>
          </w:p>
        </w:tc>
        <w:tc>
          <w:tcPr>
            <w:tcW w:w="9046" w:type="dxa"/>
            <w:gridSpan w:val="10"/>
            <w:tcBorders>
              <w:left w:val="single" w:sz="4" w:space="0" w:color="auto"/>
            </w:tcBorders>
            <w:vAlign w:val="center"/>
          </w:tcPr>
          <w:p w:rsidR="00597A0C" w:rsidRPr="00A0770B" w:rsidRDefault="00597A0C" w:rsidP="002F4688">
            <w:pPr>
              <w:pStyle w:val="Intestazione"/>
              <w:tabs>
                <w:tab w:val="clear" w:pos="4819"/>
                <w:tab w:val="clear" w:pos="9638"/>
                <w:tab w:val="left" w:pos="3218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0770B">
              <w:rPr>
                <w:rFonts w:ascii="Arial" w:hAnsi="Arial" w:cs="Arial"/>
                <w:color w:val="000000" w:themeColor="text1"/>
              </w:rPr>
              <w:t xml:space="preserve">Nazionalità          Italiana </w:t>
            </w:r>
            <w:r w:rsidRPr="00A0770B">
              <w:rPr>
                <w:rFonts w:ascii="Arial" w:hAnsi="Arial" w:cs="Arial"/>
                <w:color w:val="000000" w:themeColor="text1"/>
              </w:rPr>
              <w:sym w:font="Wingdings 2" w:char="F0A3"/>
            </w:r>
            <w:r w:rsidRPr="00A0770B">
              <w:rPr>
                <w:rFonts w:ascii="Arial" w:hAnsi="Arial" w:cs="Arial"/>
                <w:color w:val="000000" w:themeColor="text1"/>
              </w:rPr>
              <w:t xml:space="preserve">           Europea </w:t>
            </w:r>
            <w:r w:rsidRPr="00A0770B">
              <w:rPr>
                <w:rFonts w:ascii="Arial" w:hAnsi="Arial" w:cs="Arial"/>
                <w:color w:val="000000" w:themeColor="text1"/>
              </w:rPr>
              <w:sym w:font="Wingdings 2" w:char="F0A3"/>
            </w:r>
            <w:r w:rsidRPr="00A0770B">
              <w:rPr>
                <w:rFonts w:ascii="Arial" w:hAnsi="Arial" w:cs="Arial"/>
                <w:color w:val="000000" w:themeColor="text1"/>
              </w:rPr>
              <w:t xml:space="preserve">                         </w:t>
            </w:r>
            <w:proofErr w:type="spellStart"/>
            <w:r w:rsidRPr="00A0770B">
              <w:rPr>
                <w:rFonts w:ascii="Arial" w:hAnsi="Arial" w:cs="Arial"/>
                <w:color w:val="000000" w:themeColor="text1"/>
              </w:rPr>
              <w:t>Expraeuropea</w:t>
            </w:r>
            <w:proofErr w:type="spellEnd"/>
            <w:r w:rsidRPr="00A0770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0770B">
              <w:rPr>
                <w:rFonts w:ascii="Arial" w:hAnsi="Arial" w:cs="Arial"/>
                <w:color w:val="000000" w:themeColor="text1"/>
              </w:rPr>
              <w:sym w:font="Wingdings 2" w:char="F0A3"/>
            </w:r>
          </w:p>
        </w:tc>
      </w:tr>
    </w:tbl>
    <w:p w:rsidR="004466A7" w:rsidRDefault="004466A7" w:rsidP="00597A0C"/>
    <w:p w:rsidR="004466A7" w:rsidRDefault="004466A7">
      <w:pPr>
        <w:spacing w:after="160" w:line="259" w:lineRule="auto"/>
      </w:pPr>
      <w:r>
        <w:br w:type="page"/>
      </w:r>
    </w:p>
    <w:p w:rsidR="00597A0C" w:rsidRDefault="004466A7" w:rsidP="004466A7">
      <w:pPr>
        <w:pStyle w:val="Titolo1"/>
        <w:tabs>
          <w:tab w:val="left" w:pos="993"/>
        </w:tabs>
        <w:jc w:val="right"/>
      </w:pPr>
      <w:r>
        <w:lastRenderedPageBreak/>
        <w:t>Allegato 7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103"/>
        <w:gridCol w:w="1504"/>
      </w:tblGrid>
      <w:tr w:rsidR="009B5F6E" w:rsidRPr="006251C0" w:rsidTr="002F4688">
        <w:tc>
          <w:tcPr>
            <w:tcW w:w="3331" w:type="dxa"/>
            <w:vAlign w:val="center"/>
          </w:tcPr>
          <w:p w:rsidR="009B5F6E" w:rsidRPr="006251C0" w:rsidRDefault="009B5F6E" w:rsidP="002F468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bookmarkStart w:id="48" w:name="_Toc446000308"/>
            <w:bookmarkStart w:id="49" w:name="_Toc446000585"/>
            <w:bookmarkStart w:id="50" w:name="_Toc446000690"/>
            <w:r w:rsidRPr="006251C0">
              <w:rPr>
                <w:color w:val="000000" w:themeColor="text1"/>
                <w:sz w:val="16"/>
                <w:szCs w:val="16"/>
              </w:rPr>
              <w:t>Fondazione Ospedale Giuseppe Aragona</w:t>
            </w:r>
            <w:bookmarkEnd w:id="48"/>
            <w:bookmarkEnd w:id="49"/>
            <w:bookmarkEnd w:id="50"/>
          </w:p>
          <w:p w:rsidR="009B5F6E" w:rsidRPr="006251C0" w:rsidRDefault="009B5F6E" w:rsidP="002F468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bookmarkStart w:id="51" w:name="_Toc446000309"/>
            <w:bookmarkStart w:id="52" w:name="_Toc446000586"/>
            <w:bookmarkStart w:id="53" w:name="_Toc446000691"/>
            <w:r w:rsidRPr="006251C0">
              <w:rPr>
                <w:color w:val="000000" w:themeColor="text1"/>
                <w:sz w:val="16"/>
                <w:szCs w:val="16"/>
              </w:rPr>
              <w:t xml:space="preserve">Istituto Geriatrico e Riabilitativo - </w:t>
            </w:r>
            <w:proofErr w:type="spellStart"/>
            <w:r w:rsidRPr="006251C0">
              <w:rPr>
                <w:color w:val="000000" w:themeColor="text1"/>
                <w:sz w:val="16"/>
                <w:szCs w:val="16"/>
              </w:rPr>
              <w:t>Onlus</w:t>
            </w:r>
            <w:bookmarkEnd w:id="51"/>
            <w:bookmarkEnd w:id="52"/>
            <w:bookmarkEnd w:id="53"/>
            <w:proofErr w:type="spellEnd"/>
          </w:p>
        </w:tc>
        <w:tc>
          <w:tcPr>
            <w:tcW w:w="5103" w:type="dxa"/>
            <w:vAlign w:val="center"/>
          </w:tcPr>
          <w:p w:rsidR="002F4688" w:rsidRDefault="009B5F6E" w:rsidP="002F468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bookmarkStart w:id="54" w:name="_Toc446000310"/>
            <w:bookmarkStart w:id="55" w:name="_Toc446000587"/>
            <w:r w:rsidRPr="006251C0">
              <w:rPr>
                <w:b/>
                <w:color w:val="000000" w:themeColor="text1"/>
              </w:rPr>
              <w:t>QUESTIONARIO DI SODDISFAZIONE</w:t>
            </w:r>
          </w:p>
          <w:bookmarkEnd w:id="54"/>
          <w:bookmarkEnd w:id="55"/>
          <w:p w:rsidR="009B5F6E" w:rsidRPr="006251C0" w:rsidRDefault="002F4688" w:rsidP="002F468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Dell’Ospite in RSA/Cure Intermedie</w:t>
            </w:r>
          </w:p>
        </w:tc>
        <w:tc>
          <w:tcPr>
            <w:tcW w:w="1504" w:type="dxa"/>
            <w:vAlign w:val="center"/>
          </w:tcPr>
          <w:p w:rsidR="009B5F6E" w:rsidRDefault="002F4688" w:rsidP="002F4688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MPURP.2</w:t>
            </w:r>
          </w:p>
          <w:p w:rsidR="002F4688" w:rsidRPr="006251C0" w:rsidRDefault="002F4688" w:rsidP="002F4688">
            <w:pPr>
              <w:spacing w:after="0" w:line="240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lang w:val="en-GB"/>
              </w:rPr>
              <w:t>Rev0</w:t>
            </w:r>
          </w:p>
        </w:tc>
      </w:tr>
    </w:tbl>
    <w:p w:rsidR="002F4688" w:rsidRDefault="002F4688" w:rsidP="002F4688">
      <w:pPr>
        <w:pStyle w:val="Rientrocorpodeltesto2"/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:rsidR="002F4688" w:rsidRPr="002F4688" w:rsidRDefault="002F4688" w:rsidP="002F4688">
      <w:pPr>
        <w:pStyle w:val="Rientrocorpodeltesto2"/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2F4688">
        <w:rPr>
          <w:rFonts w:ascii="Arial" w:hAnsi="Arial" w:cs="Arial"/>
          <w:sz w:val="20"/>
          <w:szCs w:val="20"/>
        </w:rPr>
        <w:t>Gent.le</w:t>
      </w:r>
      <w:proofErr w:type="spellEnd"/>
      <w:r w:rsidRPr="002F4688">
        <w:rPr>
          <w:rFonts w:ascii="Arial" w:hAnsi="Arial" w:cs="Arial"/>
          <w:sz w:val="20"/>
          <w:szCs w:val="20"/>
        </w:rPr>
        <w:t xml:space="preserve"> Sig.ra/Sig.re</w:t>
      </w:r>
    </w:p>
    <w:p w:rsidR="002F4688" w:rsidRPr="002F4688" w:rsidRDefault="002F4688" w:rsidP="002F4688">
      <w:pPr>
        <w:pStyle w:val="Rientrocorpodeltesto2"/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2F4688">
        <w:rPr>
          <w:rFonts w:ascii="Arial" w:hAnsi="Arial" w:cs="Arial"/>
          <w:sz w:val="20"/>
          <w:szCs w:val="20"/>
        </w:rPr>
        <w:t>Il presente questionario ha lo scopo di raccogliere informazioni e suggerimenti dagli Ospiti e dalle loro famiglie, per valutare la soddisfazione dei servizi offerti.</w:t>
      </w:r>
    </w:p>
    <w:p w:rsidR="002F4688" w:rsidRPr="002F4688" w:rsidRDefault="002F4688" w:rsidP="002F4688">
      <w:pPr>
        <w:pStyle w:val="Rientrocorpodeltesto2"/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2F4688">
        <w:rPr>
          <w:rFonts w:ascii="Arial" w:hAnsi="Arial" w:cs="Arial"/>
          <w:sz w:val="20"/>
          <w:szCs w:val="20"/>
        </w:rPr>
        <w:t>La Vostra opinione è importante per migliorare la qualità della permanenza dell’ospite in Struttura e alla creazione di un rapporto più costruttivo tra Fondazione e Famiglie. Potrà restituire il questionario depositandolo nei raccoglitori di reparto o nella cassetta rossa all’ingresso della Struttura.</w:t>
      </w:r>
    </w:p>
    <w:p w:rsidR="002F4688" w:rsidRPr="002F4688" w:rsidRDefault="002F4688" w:rsidP="002F4688">
      <w:pPr>
        <w:pStyle w:val="Rientrocorpodeltesto2"/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2F4688">
        <w:rPr>
          <w:rFonts w:ascii="Arial" w:hAnsi="Arial" w:cs="Arial"/>
          <w:sz w:val="20"/>
          <w:szCs w:val="20"/>
        </w:rPr>
        <w:t>Il questionario è anonimo.</w:t>
      </w:r>
    </w:p>
    <w:p w:rsidR="002F4688" w:rsidRPr="002F4688" w:rsidRDefault="002F4688" w:rsidP="002F4688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F4688">
        <w:rPr>
          <w:rFonts w:ascii="Arial" w:hAnsi="Arial" w:cs="Arial"/>
          <w:sz w:val="20"/>
          <w:szCs w:val="20"/>
        </w:rPr>
        <w:t>Grazie per la collaborazione.</w:t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</w:p>
    <w:p w:rsidR="002F4688" w:rsidRPr="002F4688" w:rsidRDefault="002F4688" w:rsidP="002F4688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</w:r>
      <w:r w:rsidRPr="002F4688">
        <w:rPr>
          <w:rFonts w:ascii="Arial" w:hAnsi="Arial" w:cs="Arial"/>
          <w:sz w:val="20"/>
          <w:szCs w:val="20"/>
        </w:rPr>
        <w:tab/>
        <w:t>IL DIRETTORE SANITARIO</w:t>
      </w:r>
    </w:p>
    <w:p w:rsidR="002F4688" w:rsidRDefault="002F4688" w:rsidP="002F4688">
      <w:pPr>
        <w:pStyle w:val="Titolo3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PARTE PRIMA</w:t>
      </w:r>
    </w:p>
    <w:p w:rsidR="002F4688" w:rsidRPr="00E87080" w:rsidRDefault="002F4688" w:rsidP="002F4688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E87080">
        <w:rPr>
          <w:rFonts w:ascii="Arial" w:hAnsi="Arial" w:cs="Arial"/>
          <w:b/>
          <w:bCs/>
          <w:sz w:val="18"/>
        </w:rPr>
        <w:t>Lei è ospite della Fondazione in</w:t>
      </w:r>
      <w:r>
        <w:rPr>
          <w:rFonts w:ascii="Arial" w:hAnsi="Arial" w:cs="Arial"/>
          <w:b/>
          <w:bCs/>
          <w:sz w:val="18"/>
        </w:rPr>
        <w:t>:</w:t>
      </w:r>
    </w:p>
    <w:p w:rsidR="002F4688" w:rsidRDefault="002F4688" w:rsidP="002F4688">
      <w:pPr>
        <w:spacing w:after="0" w:line="360" w:lineRule="auto"/>
        <w:ind w:left="397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sym w:font="Wingdings 2" w:char="F0A3"/>
      </w:r>
      <w:r w:rsidRPr="00E87080">
        <w:rPr>
          <w:rFonts w:ascii="Arial" w:hAnsi="Arial" w:cs="Arial"/>
          <w:b/>
          <w:bCs/>
          <w:sz w:val="18"/>
        </w:rPr>
        <w:t xml:space="preserve"> Cure Intermedie  </w:t>
      </w:r>
    </w:p>
    <w:p w:rsidR="002F4688" w:rsidRPr="00E87080" w:rsidRDefault="002F4688" w:rsidP="002F4688">
      <w:pPr>
        <w:spacing w:after="0" w:line="360" w:lineRule="auto"/>
        <w:ind w:left="39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sym w:font="Wingdings 2" w:char="F0A3"/>
      </w:r>
      <w:r w:rsidRPr="00E87080">
        <w:rPr>
          <w:rFonts w:ascii="Arial" w:hAnsi="Arial" w:cs="Arial"/>
          <w:b/>
          <w:bCs/>
          <w:sz w:val="18"/>
        </w:rPr>
        <w:t xml:space="preserve"> RSA </w:t>
      </w:r>
      <w:r>
        <w:rPr>
          <w:rFonts w:ascii="Arial" w:hAnsi="Arial" w:cs="Arial"/>
          <w:b/>
          <w:bCs/>
          <w:sz w:val="18"/>
        </w:rPr>
        <w:t xml:space="preserve">    </w:t>
      </w:r>
      <w:r w:rsidRPr="00E87080">
        <w:rPr>
          <w:rFonts w:ascii="Arial" w:hAnsi="Arial" w:cs="Arial"/>
          <w:bCs/>
          <w:sz w:val="18"/>
        </w:rPr>
        <w:t>da:</w:t>
      </w:r>
      <w:r w:rsidRPr="00780CA1">
        <w:rPr>
          <w:noProof/>
        </w:rPr>
        <w:t xml:space="preserve"> </w:t>
      </w:r>
      <w:r>
        <w:rPr>
          <w:rFonts w:ascii="Arial" w:hAnsi="Arial" w:cs="Arial"/>
        </w:rPr>
        <w:sym w:font="Wingdings 2" w:char="F0A3"/>
      </w:r>
      <w:r w:rsidRPr="00E87080">
        <w:rPr>
          <w:rFonts w:ascii="Arial" w:hAnsi="Arial" w:cs="Arial"/>
        </w:rPr>
        <w:t xml:space="preserve">  mesi,  </w:t>
      </w:r>
      <w:r>
        <w:rPr>
          <w:rFonts w:ascii="Arial" w:hAnsi="Arial" w:cs="Arial"/>
        </w:rPr>
        <w:sym w:font="Wingdings 2" w:char="F0A3"/>
      </w:r>
      <w:r w:rsidRPr="00E87080">
        <w:rPr>
          <w:rFonts w:ascii="Arial" w:hAnsi="Arial" w:cs="Arial"/>
        </w:rPr>
        <w:t xml:space="preserve">  anni,  </w:t>
      </w:r>
      <w:r>
        <w:rPr>
          <w:rFonts w:ascii="Arial" w:hAnsi="Arial" w:cs="Arial"/>
        </w:rPr>
        <w:sym w:font="Wingdings 2" w:char="F0A3"/>
      </w:r>
      <w:r w:rsidRPr="00E87080">
        <w:rPr>
          <w:rFonts w:ascii="Arial" w:hAnsi="Arial" w:cs="Arial"/>
        </w:rPr>
        <w:t xml:space="preserve">  non risposto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1011"/>
        <w:gridCol w:w="1011"/>
        <w:gridCol w:w="1001"/>
        <w:gridCol w:w="1185"/>
        <w:gridCol w:w="993"/>
      </w:tblGrid>
      <w:tr w:rsidR="002F4688" w:rsidTr="002F4688">
        <w:trPr>
          <w:trHeight w:val="535"/>
          <w:tblHeader/>
        </w:trPr>
        <w:tc>
          <w:tcPr>
            <w:tcW w:w="4292" w:type="dxa"/>
            <w:vAlign w:val="center"/>
          </w:tcPr>
          <w:p w:rsidR="002F4688" w:rsidRDefault="002F4688" w:rsidP="002F46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11" w:type="dxa"/>
            <w:vAlign w:val="center"/>
          </w:tcPr>
          <w:p w:rsidR="002F4688" w:rsidRDefault="002F4688" w:rsidP="002F468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744C94B" wp14:editId="54EB4153">
                  <wp:extent cx="400050" cy="366491"/>
                  <wp:effectExtent l="0" t="0" r="0" b="0"/>
                  <wp:docPr id="3" name="image6.jpeg" descr="images29SAXT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75" cy="36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vAlign w:val="center"/>
          </w:tcPr>
          <w:p w:rsidR="002F4688" w:rsidRDefault="002F4688" w:rsidP="002F468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035E963" wp14:editId="0F476BCF">
                  <wp:extent cx="295275" cy="285750"/>
                  <wp:effectExtent l="0" t="0" r="9525" b="0"/>
                  <wp:docPr id="198717" name="Picture 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3D0803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17" name="Picture 54">
                            <a:extLst>
                              <a:ext uri="{FF2B5EF4-FFF2-40B4-BE49-F238E27FC236}">
                                <a16:creationId xmlns:a16="http://schemas.microsoft.com/office/drawing/2014/main" id="{00000000-0008-0000-0200-00003D0803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vAlign w:val="center"/>
          </w:tcPr>
          <w:p w:rsidR="002F4688" w:rsidRDefault="002F4688" w:rsidP="002F468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1FFACCE" wp14:editId="0895350E">
                  <wp:extent cx="314325" cy="285750"/>
                  <wp:effectExtent l="0" t="0" r="9525" b="0"/>
                  <wp:docPr id="198702" name="Pictur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E0803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2" name="Picture 38">
                            <a:extLst>
                              <a:ext uri="{FF2B5EF4-FFF2-40B4-BE49-F238E27FC236}">
                                <a16:creationId xmlns:a16="http://schemas.microsoft.com/office/drawing/2014/main" id="{00000000-0008-0000-0200-00002E0803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:rsidR="002F4688" w:rsidRDefault="002F4688" w:rsidP="002F468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F2101DF" wp14:editId="1051B32A">
                  <wp:extent cx="276225" cy="295275"/>
                  <wp:effectExtent l="0" t="0" r="9525" b="9525"/>
                  <wp:docPr id="104" name="Picture 22" descr="Tris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6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22" descr="Triste">
                            <a:extLst>
                              <a:ext uri="{FF2B5EF4-FFF2-40B4-BE49-F238E27FC236}">
                                <a16:creationId xmlns:a16="http://schemas.microsoft.com/office/drawing/2014/main" id="{00000000-0008-0000-0200-00006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2F4688" w:rsidRDefault="002F4688" w:rsidP="002F468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420"/>
          <w:tblHeader/>
        </w:trPr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:rsidR="002F4688" w:rsidRDefault="002F4688" w:rsidP="002F46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2F4688" w:rsidRDefault="002F4688" w:rsidP="002F468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Molto soddisfatto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2F4688" w:rsidRDefault="002F4688" w:rsidP="002F468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soddisfatto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2F4688" w:rsidRDefault="002F4688" w:rsidP="002F468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accettabile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F4688" w:rsidRDefault="002F4688" w:rsidP="002F468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 soddisfatto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4688" w:rsidRDefault="002F4688" w:rsidP="002F468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 so</w:t>
            </w:r>
          </w:p>
        </w:tc>
      </w:tr>
      <w:tr w:rsidR="002F4688" w:rsidTr="002F4688">
        <w:trPr>
          <w:trHeight w:val="312"/>
        </w:trPr>
        <w:tc>
          <w:tcPr>
            <w:tcW w:w="9493" w:type="dxa"/>
            <w:gridSpan w:val="6"/>
            <w:shd w:val="clear" w:color="auto" w:fill="auto"/>
            <w:vAlign w:val="center"/>
          </w:tcPr>
          <w:p w:rsidR="002F4688" w:rsidRPr="00036FB0" w:rsidRDefault="002F4688" w:rsidP="002F4688">
            <w:pPr>
              <w:spacing w:after="0" w:line="240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ACCOGLIENZA</w:t>
            </w: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Ritiene che le informazioni ricevute al momento dell’ingresso siano complete ed esaustive?</w:t>
            </w: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valuta la cortesia e disponibilità del personale di accoglienza?</w:t>
            </w: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valuta il grado di riservatezza mantenuto dal personale nei sui confronti?</w:t>
            </w: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valuta la modalità adottata dalla Fondazione per mantenere i rapporti con i famigliari</w:t>
            </w:r>
            <w:r w:rsidRPr="00D768A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352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spacing w:after="0" w:line="240" w:lineRule="auto"/>
              <w:ind w:left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b/>
                <w:bCs/>
              </w:rPr>
              <w:t>ASSISTENZA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8D6E88">
              <w:rPr>
                <w:rFonts w:ascii="Arial" w:hAnsi="Arial" w:cs="Arial"/>
                <w:sz w:val="18"/>
              </w:rPr>
              <w:t>Come valuta la qualità delle cure riservate all’igiene personale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768A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giud</w:t>
            </w:r>
            <w:r>
              <w:rPr>
                <w:rFonts w:ascii="Arial" w:hAnsi="Arial" w:cs="Arial"/>
                <w:sz w:val="18"/>
              </w:rPr>
              <w:t>ica l’assistenza medica fornita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 xml:space="preserve">Come giudica l’assistenza </w:t>
            </w:r>
            <w:r>
              <w:rPr>
                <w:rFonts w:ascii="Arial" w:hAnsi="Arial" w:cs="Arial"/>
                <w:sz w:val="18"/>
              </w:rPr>
              <w:t>infermieristica fornita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valuta g</w:t>
            </w:r>
            <w:r>
              <w:rPr>
                <w:rFonts w:ascii="Arial" w:hAnsi="Arial" w:cs="Arial"/>
                <w:sz w:val="18"/>
              </w:rPr>
              <w:t>li interventi di riabilitazione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 xml:space="preserve">Come valuta le attività </w:t>
            </w:r>
            <w:r>
              <w:rPr>
                <w:rFonts w:ascii="Arial" w:hAnsi="Arial" w:cs="Arial"/>
                <w:sz w:val="18"/>
              </w:rPr>
              <w:t>educative/</w:t>
            </w:r>
            <w:proofErr w:type="spellStart"/>
            <w:r w:rsidRPr="00D768A0">
              <w:rPr>
                <w:rFonts w:ascii="Arial" w:hAnsi="Arial" w:cs="Arial"/>
                <w:sz w:val="18"/>
              </w:rPr>
              <w:t>anima</w:t>
            </w:r>
            <w:r>
              <w:rPr>
                <w:rFonts w:ascii="Arial" w:hAnsi="Arial" w:cs="Arial"/>
                <w:sz w:val="18"/>
              </w:rPr>
              <w:t>tive</w:t>
            </w:r>
            <w:proofErr w:type="spellEnd"/>
            <w:r w:rsidRPr="00D768A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RPr="00036FB0" w:rsidTr="002F4688">
        <w:trPr>
          <w:trHeight w:val="28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spacing w:after="0" w:line="240" w:lineRule="auto"/>
              <w:ind w:left="351"/>
              <w:rPr>
                <w:rFonts w:ascii="Arial" w:hAnsi="Arial" w:cs="Arial"/>
                <w:b/>
              </w:rPr>
            </w:pPr>
            <w:r>
              <w:br w:type="page"/>
            </w:r>
            <w:r w:rsidRPr="00D768A0">
              <w:rPr>
                <w:rFonts w:ascii="Arial" w:hAnsi="Arial" w:cs="Arial"/>
                <w:b/>
              </w:rPr>
              <w:t>GIORNATA/ORGANIZZAZIONE</w:t>
            </w: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valuta gli orari di vita dei reparti (sveglia, alzata e messa a letto)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valuta gli orari dei pasti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284"/>
        </w:trPr>
        <w:tc>
          <w:tcPr>
            <w:tcW w:w="949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spacing w:after="0" w:line="240" w:lineRule="auto"/>
              <w:ind w:left="351"/>
              <w:rPr>
                <w:rFonts w:ascii="Arial" w:hAnsi="Arial" w:cs="Arial"/>
                <w:b/>
              </w:rPr>
            </w:pPr>
            <w:r w:rsidRPr="00D768A0">
              <w:rPr>
                <w:rFonts w:ascii="Arial" w:hAnsi="Arial" w:cs="Arial"/>
                <w:b/>
              </w:rPr>
              <w:t>SERVIZI OFFERTI</w:t>
            </w:r>
          </w:p>
        </w:tc>
      </w:tr>
      <w:tr w:rsidR="002F4688" w:rsidTr="002F4688">
        <w:trPr>
          <w:trHeight w:val="432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valuta il serv</w:t>
            </w:r>
            <w:r>
              <w:rPr>
                <w:rFonts w:ascii="Arial" w:hAnsi="Arial" w:cs="Arial"/>
                <w:sz w:val="18"/>
              </w:rPr>
              <w:t>izio offerto dalla parrucchiera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lastRenderedPageBreak/>
              <w:t>Come giudica il livello di pulizia della biancheria piana (l</w:t>
            </w:r>
            <w:r>
              <w:rPr>
                <w:rFonts w:ascii="Arial" w:hAnsi="Arial" w:cs="Arial"/>
                <w:sz w:val="18"/>
              </w:rPr>
              <w:t>enzuola, asciugamani, ecc.....)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valuta il livello del servizio interno di la</w:t>
            </w:r>
            <w:r>
              <w:rPr>
                <w:rFonts w:ascii="Arial" w:hAnsi="Arial" w:cs="Arial"/>
                <w:sz w:val="18"/>
              </w:rPr>
              <w:t>vanderia (per i capi personali)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14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valut</w:t>
            </w:r>
            <w:r>
              <w:rPr>
                <w:rFonts w:ascii="Arial" w:hAnsi="Arial" w:cs="Arial"/>
                <w:sz w:val="18"/>
              </w:rPr>
              <w:t>a la qualità e varietà del cibo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valuta il servizio di distribuzione dei pasti e l’aiuto all’alimentazione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Come valuta i servizi amministrativi (orario pubblico e informazioni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8D6E88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8D6E88">
              <w:rPr>
                <w:rFonts w:ascii="Arial" w:hAnsi="Arial" w:cs="Arial"/>
                <w:sz w:val="18"/>
              </w:rPr>
              <w:t>Come valuta l’assistenza religiosa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403"/>
        </w:trPr>
        <w:tc>
          <w:tcPr>
            <w:tcW w:w="9493" w:type="dxa"/>
            <w:gridSpan w:val="6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spacing w:after="0" w:line="240" w:lineRule="auto"/>
              <w:ind w:left="351"/>
              <w:rPr>
                <w:rFonts w:ascii="Arial" w:hAnsi="Arial" w:cs="Arial"/>
                <w:b/>
              </w:rPr>
            </w:pPr>
            <w:r w:rsidRPr="00D768A0">
              <w:rPr>
                <w:rFonts w:ascii="Arial" w:hAnsi="Arial" w:cs="Arial"/>
                <w:b/>
              </w:rPr>
              <w:t>STRUTTURA</w:t>
            </w: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 xml:space="preserve">Come giudica il comfort della camera da letto e del bagno </w:t>
            </w:r>
            <w:r>
              <w:rPr>
                <w:rFonts w:ascii="Arial" w:hAnsi="Arial" w:cs="Arial"/>
                <w:sz w:val="18"/>
              </w:rPr>
              <w:t>(accessibilità, comodità d’uso)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giudic</w:t>
            </w:r>
            <w:r>
              <w:rPr>
                <w:rFonts w:ascii="Arial" w:hAnsi="Arial" w:cs="Arial"/>
                <w:sz w:val="18"/>
              </w:rPr>
              <w:t>a il comfort degli spazi comuni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valuta il “microclima” (temperatura</w:t>
            </w:r>
            <w:r>
              <w:rPr>
                <w:rFonts w:ascii="Arial" w:hAnsi="Arial" w:cs="Arial"/>
                <w:sz w:val="18"/>
              </w:rPr>
              <w:t>, umidità, aerazione, ecc.....)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giudica il livello di pulizia dell</w:t>
            </w:r>
            <w:r>
              <w:rPr>
                <w:rFonts w:ascii="Arial" w:hAnsi="Arial" w:cs="Arial"/>
                <w:sz w:val="18"/>
              </w:rPr>
              <w:t>a camera e dei servizi igienici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giudica il livello di pulizia degli s</w:t>
            </w:r>
            <w:r>
              <w:rPr>
                <w:rFonts w:ascii="Arial" w:hAnsi="Arial" w:cs="Arial"/>
                <w:sz w:val="18"/>
              </w:rPr>
              <w:t>pazi comuni (corridoi, sale...)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  <w:tr w:rsidR="002F4688" w:rsidTr="002F4688">
        <w:trPr>
          <w:trHeight w:val="567"/>
        </w:trPr>
        <w:tc>
          <w:tcPr>
            <w:tcW w:w="4292" w:type="dxa"/>
            <w:shd w:val="clear" w:color="auto" w:fill="auto"/>
            <w:vAlign w:val="center"/>
          </w:tcPr>
          <w:p w:rsidR="002F4688" w:rsidRPr="00D768A0" w:rsidRDefault="002F4688" w:rsidP="002F4688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1" w:hanging="351"/>
              <w:rPr>
                <w:rFonts w:ascii="Arial" w:hAnsi="Arial" w:cs="Arial"/>
                <w:sz w:val="18"/>
              </w:rPr>
            </w:pPr>
            <w:r w:rsidRPr="00D768A0">
              <w:rPr>
                <w:rFonts w:ascii="Arial" w:hAnsi="Arial" w:cs="Arial"/>
                <w:sz w:val="18"/>
              </w:rPr>
              <w:t>Come giudica la facilità di accesso agli ambienti (ascensori, segnaletica, ecc.)</w:t>
            </w:r>
          </w:p>
        </w:tc>
        <w:tc>
          <w:tcPr>
            <w:tcW w:w="1011" w:type="dxa"/>
            <w:shd w:val="clear" w:color="auto" w:fill="auto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1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F4688" w:rsidRDefault="002F4688" w:rsidP="002F4688">
            <w:pPr>
              <w:rPr>
                <w:rFonts w:ascii="Arial" w:hAnsi="Arial" w:cs="Arial"/>
                <w:sz w:val="18"/>
              </w:rPr>
            </w:pPr>
          </w:p>
        </w:tc>
      </w:tr>
    </w:tbl>
    <w:p w:rsidR="009B5F6E" w:rsidRDefault="009B5F6E" w:rsidP="009B5F6E">
      <w:pPr>
        <w:spacing w:line="360" w:lineRule="auto"/>
        <w:rPr>
          <w:rFonts w:cs="Arial"/>
          <w:color w:val="000000" w:themeColor="text1"/>
          <w:sz w:val="18"/>
        </w:rPr>
      </w:pP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1984"/>
        <w:gridCol w:w="3260"/>
      </w:tblGrid>
      <w:tr w:rsidR="002F4688" w:rsidTr="002F4688">
        <w:trPr>
          <w:cantSplit/>
          <w:trHeight w:val="176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688" w:rsidRPr="00C72B17" w:rsidRDefault="002F4688" w:rsidP="002F4688">
            <w:pPr>
              <w:pStyle w:val="Intestazione"/>
              <w:tabs>
                <w:tab w:val="clear" w:pos="4819"/>
                <w:tab w:val="clear" w:pos="9638"/>
                <w:tab w:val="left" w:pos="851"/>
                <w:tab w:val="left" w:pos="482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Osservazioni e suggerimenti</w:t>
            </w:r>
          </w:p>
        </w:tc>
      </w:tr>
      <w:tr w:rsidR="002F4688" w:rsidTr="002F4688">
        <w:trPr>
          <w:cantSplit/>
          <w:trHeight w:val="227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F4688" w:rsidRDefault="002F4688" w:rsidP="002F4688">
            <w:pPr>
              <w:tabs>
                <w:tab w:val="left" w:pos="851"/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F468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F4688" w:rsidRDefault="002F4688" w:rsidP="002F4688">
            <w:pPr>
              <w:tabs>
                <w:tab w:val="left" w:pos="851"/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F468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F4688" w:rsidRDefault="002F4688" w:rsidP="002F4688">
            <w:pPr>
              <w:tabs>
                <w:tab w:val="left" w:pos="851"/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F468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F4688" w:rsidRDefault="002F4688" w:rsidP="002F4688">
            <w:pPr>
              <w:tabs>
                <w:tab w:val="left" w:pos="851"/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F4688" w:rsidTr="002F4688">
        <w:trPr>
          <w:cantSplit/>
          <w:trHeight w:val="568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688" w:rsidRDefault="002F4688" w:rsidP="002F4688">
            <w:pPr>
              <w:tabs>
                <w:tab w:val="left" w:pos="851"/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di compilazione 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4688" w:rsidRDefault="002F4688" w:rsidP="002F4688">
            <w:pPr>
              <w:tabs>
                <w:tab w:val="left" w:pos="851"/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688" w:rsidRDefault="002F4688" w:rsidP="002F4688">
            <w:pPr>
              <w:tabs>
                <w:tab w:val="left" w:pos="851"/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688" w:rsidRDefault="002F4688" w:rsidP="002F4688">
            <w:pPr>
              <w:tabs>
                <w:tab w:val="left" w:pos="851"/>
                <w:tab w:val="left" w:pos="482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2F4688" w:rsidRPr="002A7B79" w:rsidRDefault="002F4688" w:rsidP="009B5F6E">
      <w:pPr>
        <w:spacing w:line="360" w:lineRule="auto"/>
        <w:rPr>
          <w:rFonts w:cs="Arial"/>
          <w:color w:val="000000" w:themeColor="text1"/>
          <w:sz w:val="18"/>
        </w:rPr>
      </w:pPr>
    </w:p>
    <w:p w:rsidR="009B5F6E" w:rsidRDefault="009B5F6E" w:rsidP="009B5F6E">
      <w:pPr>
        <w:spacing w:after="160" w:line="259" w:lineRule="auto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br w:type="page"/>
      </w:r>
    </w:p>
    <w:p w:rsidR="009B5F6E" w:rsidRPr="002A7B79" w:rsidRDefault="009B5F6E" w:rsidP="009B5F6E">
      <w:pPr>
        <w:spacing w:after="0" w:line="240" w:lineRule="auto"/>
        <w:rPr>
          <w:color w:val="000000" w:themeColor="text1"/>
          <w:sz w:val="18"/>
        </w:rPr>
      </w:pPr>
    </w:p>
    <w:p w:rsidR="00554CF8" w:rsidRDefault="00554CF8" w:rsidP="00554CF8">
      <w:pPr>
        <w:pStyle w:val="Titolo1"/>
        <w:tabs>
          <w:tab w:val="left" w:pos="993"/>
        </w:tabs>
        <w:jc w:val="right"/>
      </w:pPr>
      <w:bookmarkStart w:id="56" w:name="_GoBack"/>
      <w:bookmarkEnd w:id="56"/>
      <w:r>
        <w:t>Allegato 9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77"/>
        <w:gridCol w:w="1701"/>
      </w:tblGrid>
      <w:tr w:rsidR="00554CF8" w:rsidRPr="00460368" w:rsidTr="002F4688">
        <w:tc>
          <w:tcPr>
            <w:tcW w:w="3261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60368">
              <w:rPr>
                <w:color w:val="000000" w:themeColor="text1"/>
                <w:sz w:val="16"/>
                <w:szCs w:val="16"/>
              </w:rPr>
              <w:t xml:space="preserve">Fondazione Ospedale Giuseppe Aragona Istituto Geriatrico e Riabilitativo - </w:t>
            </w:r>
            <w:proofErr w:type="spellStart"/>
            <w:r w:rsidRPr="00460368">
              <w:rPr>
                <w:color w:val="000000" w:themeColor="text1"/>
                <w:sz w:val="16"/>
                <w:szCs w:val="16"/>
              </w:rPr>
              <w:t>Onlus</w:t>
            </w:r>
            <w:proofErr w:type="spellEnd"/>
          </w:p>
        </w:tc>
        <w:tc>
          <w:tcPr>
            <w:tcW w:w="4677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bookmarkStart w:id="57" w:name="_Toc446000326"/>
            <w:bookmarkStart w:id="58" w:name="_Toc446000603"/>
            <w:r w:rsidRPr="00460368">
              <w:rPr>
                <w:b/>
                <w:color w:val="000000" w:themeColor="text1"/>
              </w:rPr>
              <w:t>QUESTIONARIO DI SODDISFAZIONE del  famigliare/</w:t>
            </w:r>
            <w:proofErr w:type="spellStart"/>
            <w:r w:rsidRPr="00460368">
              <w:rPr>
                <w:b/>
                <w:color w:val="000000" w:themeColor="text1"/>
              </w:rPr>
              <w:t>caregiver</w:t>
            </w:r>
            <w:proofErr w:type="spellEnd"/>
            <w:r w:rsidRPr="00460368">
              <w:rPr>
                <w:b/>
                <w:color w:val="000000" w:themeColor="text1"/>
              </w:rPr>
              <w:t xml:space="preserve"> dell’ospite RSA</w:t>
            </w:r>
            <w:bookmarkEnd w:id="57"/>
            <w:bookmarkEnd w:id="58"/>
          </w:p>
        </w:tc>
        <w:tc>
          <w:tcPr>
            <w:tcW w:w="1701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bookmarkStart w:id="59" w:name="_Toc446000327"/>
            <w:bookmarkStart w:id="60" w:name="_Toc446000604"/>
            <w:bookmarkStart w:id="61" w:name="_Toc446000709"/>
            <w:r w:rsidRPr="00460368">
              <w:rPr>
                <w:color w:val="000000" w:themeColor="text1"/>
                <w:lang w:val="en-GB"/>
              </w:rPr>
              <w:t>Mod. 17.</w:t>
            </w:r>
            <w:bookmarkEnd w:id="59"/>
            <w:bookmarkEnd w:id="60"/>
            <w:bookmarkEnd w:id="61"/>
            <w:r>
              <w:rPr>
                <w:color w:val="000000" w:themeColor="text1"/>
                <w:lang w:val="en-GB"/>
              </w:rPr>
              <w:t>10</w:t>
            </w:r>
          </w:p>
          <w:p w:rsidR="00554CF8" w:rsidRPr="00460368" w:rsidRDefault="00554CF8" w:rsidP="002F468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  <w:lang w:val="en-GB"/>
              </w:rPr>
              <w:t>Rev.</w:t>
            </w:r>
            <w:r>
              <w:rPr>
                <w:rFonts w:cs="Arial"/>
                <w:color w:val="000000" w:themeColor="text1"/>
                <w:lang w:val="en-GB"/>
              </w:rPr>
              <w:t>1</w:t>
            </w:r>
          </w:p>
        </w:tc>
      </w:tr>
    </w:tbl>
    <w:p w:rsidR="00554CF8" w:rsidRPr="00A0770B" w:rsidRDefault="00554CF8" w:rsidP="00554CF8">
      <w:pPr>
        <w:spacing w:after="0" w:line="240" w:lineRule="auto"/>
        <w:jc w:val="center"/>
        <w:rPr>
          <w:color w:val="000000" w:themeColor="text1"/>
          <w:sz w:val="10"/>
          <w:szCs w:val="10"/>
        </w:rPr>
      </w:pPr>
    </w:p>
    <w:p w:rsidR="00554CF8" w:rsidRPr="00A0770B" w:rsidRDefault="00554CF8" w:rsidP="00554CF8">
      <w:pPr>
        <w:pStyle w:val="Rientrocorpodeltesto2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770B">
        <w:rPr>
          <w:rFonts w:ascii="Arial" w:hAnsi="Arial" w:cs="Arial"/>
          <w:color w:val="000000" w:themeColor="text1"/>
          <w:sz w:val="20"/>
          <w:szCs w:val="20"/>
        </w:rPr>
        <w:t>Il presente questionario ha lo scopo di raccogliere dati per conoscere maggiormente le opinioni degli Ospiti e delle loro famiglie, per raccogliere suggerimenti ed eventuali stimoli al miglioramento rispetto alla presenza o partecipazione in Casa di Riposo. L’obiettivo di questo lavoro è finalizzato al miglioramento della qualità della permanenza dell’ospite in Struttura e alla creazione di un rapporto più costruttivo tra Fondazione e Famiglie. Il questionario può essere firmato o tenuto anonimo.</w:t>
      </w:r>
    </w:p>
    <w:p w:rsidR="00554CF8" w:rsidRPr="00A0770B" w:rsidRDefault="00554CF8" w:rsidP="00554CF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770B">
        <w:rPr>
          <w:rFonts w:ascii="Arial" w:hAnsi="Arial" w:cs="Arial"/>
          <w:color w:val="000000" w:themeColor="text1"/>
          <w:sz w:val="20"/>
          <w:szCs w:val="20"/>
        </w:rPr>
        <w:t>Grazie per la collaborazione.</w:t>
      </w:r>
    </w:p>
    <w:p w:rsidR="00554CF8" w:rsidRPr="00460368" w:rsidRDefault="00554CF8" w:rsidP="00554CF8">
      <w:pPr>
        <w:spacing w:after="0" w:line="240" w:lineRule="auto"/>
        <w:ind w:firstLine="709"/>
        <w:jc w:val="both"/>
        <w:rPr>
          <w:rFonts w:cs="Arial"/>
          <w:color w:val="000000" w:themeColor="text1"/>
          <w:szCs w:val="20"/>
        </w:rPr>
      </w:pPr>
      <w:r w:rsidRPr="00460368">
        <w:rPr>
          <w:rFonts w:cs="Arial"/>
          <w:color w:val="000000" w:themeColor="text1"/>
          <w:szCs w:val="20"/>
        </w:rPr>
        <w:tab/>
      </w:r>
      <w:r w:rsidRPr="00460368">
        <w:rPr>
          <w:rFonts w:cs="Arial"/>
          <w:color w:val="000000" w:themeColor="text1"/>
          <w:szCs w:val="20"/>
        </w:rPr>
        <w:tab/>
      </w:r>
      <w:r w:rsidRPr="00460368">
        <w:rPr>
          <w:rFonts w:cs="Arial"/>
          <w:color w:val="000000" w:themeColor="text1"/>
          <w:szCs w:val="20"/>
        </w:rPr>
        <w:tab/>
      </w:r>
      <w:r w:rsidRPr="00460368">
        <w:rPr>
          <w:rFonts w:cs="Arial"/>
          <w:color w:val="000000" w:themeColor="text1"/>
          <w:szCs w:val="20"/>
        </w:rPr>
        <w:tab/>
      </w:r>
      <w:r w:rsidRPr="00460368">
        <w:rPr>
          <w:rFonts w:cs="Arial"/>
          <w:color w:val="000000" w:themeColor="text1"/>
          <w:szCs w:val="20"/>
        </w:rPr>
        <w:tab/>
      </w:r>
      <w:r w:rsidRPr="00460368">
        <w:rPr>
          <w:rFonts w:cs="Arial"/>
          <w:color w:val="000000" w:themeColor="text1"/>
          <w:szCs w:val="20"/>
        </w:rPr>
        <w:tab/>
      </w:r>
      <w:r w:rsidRPr="00460368">
        <w:rPr>
          <w:rFonts w:cs="Arial"/>
          <w:color w:val="000000" w:themeColor="text1"/>
          <w:szCs w:val="20"/>
        </w:rPr>
        <w:tab/>
      </w:r>
      <w:r w:rsidRPr="00460368">
        <w:rPr>
          <w:rFonts w:cs="Arial"/>
          <w:color w:val="000000" w:themeColor="text1"/>
          <w:szCs w:val="20"/>
        </w:rPr>
        <w:tab/>
        <w:t>IL DIRETTORE SANITARIO</w:t>
      </w:r>
    </w:p>
    <w:p w:rsidR="00554CF8" w:rsidRPr="00460368" w:rsidRDefault="00554CF8" w:rsidP="00554CF8">
      <w:pPr>
        <w:spacing w:after="0" w:line="240" w:lineRule="auto"/>
        <w:rPr>
          <w:color w:val="000000" w:themeColor="text1"/>
        </w:rPr>
      </w:pPr>
      <w:bookmarkStart w:id="62" w:name="_Toc446000328"/>
      <w:bookmarkStart w:id="63" w:name="_Toc446000605"/>
      <w:bookmarkStart w:id="64" w:name="_Toc446000710"/>
      <w:r w:rsidRPr="00460368">
        <w:rPr>
          <w:color w:val="000000" w:themeColor="text1"/>
        </w:rPr>
        <w:t>PARTE PRIMA</w:t>
      </w:r>
      <w:bookmarkEnd w:id="62"/>
      <w:bookmarkEnd w:id="63"/>
      <w:bookmarkEnd w:id="64"/>
    </w:p>
    <w:p w:rsidR="00554CF8" w:rsidRPr="00460368" w:rsidRDefault="00554CF8" w:rsidP="00554CF8">
      <w:pPr>
        <w:spacing w:after="0" w:line="240" w:lineRule="auto"/>
        <w:rPr>
          <w:rFonts w:cs="Arial"/>
          <w:color w:val="000000" w:themeColor="text1"/>
          <w:sz w:val="10"/>
        </w:rPr>
      </w:pPr>
    </w:p>
    <w:p w:rsidR="00554CF8" w:rsidRPr="00460368" w:rsidRDefault="00554CF8" w:rsidP="00554CF8">
      <w:pPr>
        <w:numPr>
          <w:ilvl w:val="0"/>
          <w:numId w:val="42"/>
        </w:numPr>
        <w:spacing w:after="0" w:line="240" w:lineRule="auto"/>
        <w:rPr>
          <w:rFonts w:cs="Arial"/>
          <w:b/>
          <w:bCs/>
          <w:color w:val="000000" w:themeColor="text1"/>
        </w:rPr>
      </w:pPr>
      <w:r w:rsidRPr="00460368">
        <w:rPr>
          <w:rFonts w:cs="Arial"/>
          <w:b/>
          <w:bCs/>
          <w:color w:val="000000" w:themeColor="text1"/>
        </w:rPr>
        <w:t>Lei è:</w:t>
      </w:r>
    </w:p>
    <w:p w:rsidR="00554CF8" w:rsidRPr="00460368" w:rsidRDefault="00554CF8" w:rsidP="00554CF8">
      <w:pPr>
        <w:spacing w:after="0" w:line="240" w:lineRule="auto"/>
        <w:rPr>
          <w:rFonts w:cs="Arial"/>
          <w:color w:val="000000" w:themeColor="text1"/>
          <w:sz w:val="10"/>
        </w:rPr>
      </w:pPr>
    </w:p>
    <w:p w:rsidR="00554CF8" w:rsidRPr="00460368" w:rsidRDefault="00554CF8" w:rsidP="00554CF8">
      <w:pPr>
        <w:spacing w:after="0" w:line="240" w:lineRule="auto"/>
        <w:rPr>
          <w:rFonts w:cs="Arial"/>
          <w:color w:val="000000" w:themeColor="text1"/>
        </w:rPr>
      </w:pP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parente. Grado di parentela ………………………..,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</w:t>
      </w:r>
      <w:proofErr w:type="spellStart"/>
      <w:r w:rsidRPr="00460368">
        <w:rPr>
          <w:rFonts w:cs="Arial"/>
          <w:color w:val="000000" w:themeColor="text1"/>
        </w:rPr>
        <w:t>caregiver</w:t>
      </w:r>
      <w:proofErr w:type="spellEnd"/>
      <w:r w:rsidRPr="00460368">
        <w:rPr>
          <w:rFonts w:cs="Arial"/>
          <w:color w:val="000000" w:themeColor="text1"/>
        </w:rPr>
        <w:t xml:space="preserve">     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non risposto</w:t>
      </w:r>
    </w:p>
    <w:p w:rsidR="00554CF8" w:rsidRPr="00A0770B" w:rsidRDefault="00554CF8" w:rsidP="00554CF8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p w:rsidR="00554CF8" w:rsidRPr="00BA55BB" w:rsidRDefault="00554CF8" w:rsidP="00554CF8">
      <w:pPr>
        <w:numPr>
          <w:ilvl w:val="0"/>
          <w:numId w:val="42"/>
        </w:numPr>
        <w:spacing w:after="0" w:line="240" w:lineRule="auto"/>
        <w:rPr>
          <w:rFonts w:cs="Arial"/>
          <w:b/>
          <w:bCs/>
          <w:color w:val="000000" w:themeColor="text1"/>
        </w:rPr>
      </w:pPr>
      <w:r w:rsidRPr="00BA55BB">
        <w:rPr>
          <w:rFonts w:cs="Arial"/>
          <w:b/>
          <w:bCs/>
          <w:color w:val="000000" w:themeColor="text1"/>
        </w:rPr>
        <w:t xml:space="preserve">La persona </w:t>
      </w:r>
      <w:proofErr w:type="gramStart"/>
      <w:r w:rsidRPr="00BA55BB">
        <w:rPr>
          <w:rFonts w:cs="Arial"/>
          <w:b/>
          <w:bCs/>
          <w:color w:val="000000" w:themeColor="text1"/>
        </w:rPr>
        <w:t>che  Lei</w:t>
      </w:r>
      <w:proofErr w:type="gramEnd"/>
      <w:r w:rsidRPr="00BA55BB">
        <w:rPr>
          <w:rFonts w:cs="Arial"/>
          <w:b/>
          <w:bCs/>
          <w:color w:val="000000" w:themeColor="text1"/>
        </w:rPr>
        <w:t xml:space="preserve"> viene a trovare, è ospite della Fondazione da:</w:t>
      </w:r>
    </w:p>
    <w:p w:rsidR="00554CF8" w:rsidRPr="00460368" w:rsidRDefault="00554CF8" w:rsidP="00554CF8">
      <w:pPr>
        <w:spacing w:after="0" w:line="240" w:lineRule="auto"/>
        <w:jc w:val="both"/>
        <w:rPr>
          <w:rFonts w:cs="Arial"/>
          <w:color w:val="000000" w:themeColor="text1"/>
          <w:sz w:val="10"/>
        </w:rPr>
      </w:pPr>
      <w:r w:rsidRPr="00460368">
        <w:rPr>
          <w:rFonts w:cs="Arial"/>
          <w:color w:val="000000" w:themeColor="text1"/>
          <w:sz w:val="18"/>
        </w:rPr>
        <w:t xml:space="preserve"> </w:t>
      </w:r>
    </w:p>
    <w:p w:rsidR="00554CF8" w:rsidRPr="00460368" w:rsidRDefault="00554CF8" w:rsidP="00554CF8">
      <w:pPr>
        <w:spacing w:after="0" w:line="240" w:lineRule="auto"/>
        <w:jc w:val="both"/>
        <w:rPr>
          <w:rFonts w:cs="Arial"/>
          <w:color w:val="000000" w:themeColor="text1"/>
          <w:sz w:val="18"/>
        </w:rPr>
      </w:pP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mesi,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anni,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non risposto</w:t>
      </w:r>
    </w:p>
    <w:p w:rsidR="00554CF8" w:rsidRPr="00A0770B" w:rsidRDefault="00554CF8" w:rsidP="00554CF8">
      <w:pPr>
        <w:spacing w:after="0" w:line="240" w:lineRule="auto"/>
        <w:jc w:val="both"/>
        <w:rPr>
          <w:rFonts w:cs="Arial"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703"/>
        <w:gridCol w:w="703"/>
        <w:gridCol w:w="988"/>
        <w:gridCol w:w="706"/>
        <w:gridCol w:w="703"/>
        <w:gridCol w:w="775"/>
      </w:tblGrid>
      <w:tr w:rsidR="00554CF8" w:rsidRPr="00460368" w:rsidTr="002F4688">
        <w:trPr>
          <w:tblHeader/>
        </w:trPr>
        <w:tc>
          <w:tcPr>
            <w:tcW w:w="5044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03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Molto Buono</w:t>
            </w:r>
          </w:p>
        </w:tc>
        <w:tc>
          <w:tcPr>
            <w:tcW w:w="703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Buono</w:t>
            </w:r>
          </w:p>
        </w:tc>
        <w:tc>
          <w:tcPr>
            <w:tcW w:w="988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Sufficiente</w:t>
            </w:r>
          </w:p>
        </w:tc>
        <w:tc>
          <w:tcPr>
            <w:tcW w:w="706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Scarso</w:t>
            </w:r>
          </w:p>
        </w:tc>
        <w:tc>
          <w:tcPr>
            <w:tcW w:w="703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Molto scarso</w:t>
            </w:r>
          </w:p>
        </w:tc>
        <w:tc>
          <w:tcPr>
            <w:tcW w:w="775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non risposto</w:t>
            </w:r>
          </w:p>
        </w:tc>
      </w:tr>
      <w:tr w:rsidR="00554CF8" w:rsidRPr="00460368" w:rsidTr="002F4688">
        <w:trPr>
          <w:trHeight w:val="249"/>
        </w:trPr>
        <w:tc>
          <w:tcPr>
            <w:tcW w:w="9622" w:type="dxa"/>
            <w:gridSpan w:val="7"/>
            <w:vAlign w:val="center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b/>
                <w:bCs/>
                <w:color w:val="000000" w:themeColor="text1"/>
              </w:rPr>
              <w:t>PARTE SECONDA</w:t>
            </w: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3</w:t>
            </w:r>
            <w:r w:rsidRPr="00460368">
              <w:rPr>
                <w:rFonts w:cs="Arial"/>
                <w:color w:val="000000" w:themeColor="text1"/>
                <w:sz w:val="18"/>
              </w:rPr>
              <w:t>. Ritiene che le informazioni che vengono fornite dall’Ufficio Accettazione al momento dell’accoglienza siano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4</w:t>
            </w:r>
            <w:r w:rsidRPr="00460368">
              <w:rPr>
                <w:rFonts w:cs="Arial"/>
                <w:color w:val="000000" w:themeColor="text1"/>
                <w:sz w:val="18"/>
              </w:rPr>
              <w:t>. Ritiene che le informazioni ricevute al momento dell’ingresso circa l’organizzazione del Servizio  siano…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5</w:t>
            </w:r>
            <w:r w:rsidRPr="00460368">
              <w:rPr>
                <w:rFonts w:cs="Arial"/>
                <w:color w:val="000000" w:themeColor="text1"/>
                <w:sz w:val="18"/>
              </w:rPr>
              <w:t xml:space="preserve">. </w:t>
            </w:r>
            <w:r>
              <w:rPr>
                <w:rFonts w:cs="Arial"/>
                <w:color w:val="000000" w:themeColor="text1"/>
                <w:sz w:val="18"/>
              </w:rPr>
              <w:t>Come valuta la possibilità per i famigliari di ottenere informazioni sanitarie relative al loro congiunto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6</w:t>
            </w:r>
            <w:r w:rsidRPr="00460368">
              <w:rPr>
                <w:rFonts w:cs="Arial"/>
                <w:color w:val="000000" w:themeColor="text1"/>
                <w:sz w:val="18"/>
              </w:rPr>
              <w:t xml:space="preserve">. </w:t>
            </w:r>
            <w:r>
              <w:rPr>
                <w:rFonts w:cs="Arial"/>
                <w:color w:val="000000" w:themeColor="text1"/>
                <w:sz w:val="18"/>
              </w:rPr>
              <w:t>Come valuta la modalità adottata dalla Fondazione per mantenere i rapporto con gli ospiti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7</w:t>
            </w:r>
            <w:r w:rsidRPr="00460368">
              <w:rPr>
                <w:rFonts w:cs="Arial"/>
                <w:color w:val="000000" w:themeColor="text1"/>
                <w:sz w:val="18"/>
              </w:rPr>
              <w:t xml:space="preserve">. </w:t>
            </w:r>
            <w:r>
              <w:rPr>
                <w:rFonts w:cs="Arial"/>
                <w:color w:val="000000" w:themeColor="text1"/>
                <w:sz w:val="18"/>
              </w:rPr>
              <w:t>Come valuta la modalità adottata dalla Fondazione per mantenere i rapporti con i famigliari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284"/>
        </w:trPr>
        <w:tc>
          <w:tcPr>
            <w:tcW w:w="9622" w:type="dxa"/>
            <w:gridSpan w:val="7"/>
            <w:tcBorders>
              <w:right w:val="single" w:sz="4" w:space="0" w:color="auto"/>
            </w:tcBorders>
            <w:vAlign w:val="center"/>
          </w:tcPr>
          <w:p w:rsidR="00554CF8" w:rsidRDefault="00554CF8" w:rsidP="002F4688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460368">
              <w:rPr>
                <w:rFonts w:cs="Arial"/>
                <w:b/>
                <w:color w:val="000000" w:themeColor="text1"/>
              </w:rPr>
              <w:t>PARTE TERZA</w:t>
            </w:r>
          </w:p>
          <w:p w:rsidR="00554CF8" w:rsidRPr="00BA55BB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BA55BB">
              <w:rPr>
                <w:rFonts w:cs="Arial"/>
                <w:color w:val="000000" w:themeColor="text1"/>
                <w:sz w:val="18"/>
                <w:szCs w:val="18"/>
              </w:rPr>
              <w:t>Che percezione ha, per quanto riferito dal proprio familiare rispetto ai seguenti aspetti:</w:t>
            </w: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8</w:t>
            </w:r>
            <w:r w:rsidRPr="00460368">
              <w:rPr>
                <w:rFonts w:cs="Arial"/>
                <w:color w:val="000000" w:themeColor="text1"/>
                <w:sz w:val="18"/>
              </w:rPr>
              <w:t xml:space="preserve">. </w:t>
            </w:r>
            <w:r>
              <w:rPr>
                <w:rFonts w:cs="Arial"/>
                <w:color w:val="000000" w:themeColor="text1"/>
                <w:sz w:val="18"/>
              </w:rPr>
              <w:t>Q</w:t>
            </w:r>
            <w:r w:rsidRPr="00460368">
              <w:rPr>
                <w:rFonts w:cs="Arial"/>
                <w:color w:val="000000" w:themeColor="text1"/>
                <w:sz w:val="18"/>
              </w:rPr>
              <w:t>ualità delle cure igieniche garantite agli ospiti: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9</w:t>
            </w:r>
            <w:r w:rsidRPr="00460368">
              <w:rPr>
                <w:rFonts w:cs="Arial"/>
                <w:color w:val="000000" w:themeColor="text1"/>
                <w:sz w:val="18"/>
              </w:rPr>
              <w:t>. livello di pulizia della biancheria piana (lenzuola, asciugamani, ecc.....):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BA55BB" w:rsidRDefault="00554CF8" w:rsidP="002F4688">
            <w:pPr>
              <w:pStyle w:val="Paragrafoelenco"/>
              <w:numPr>
                <w:ilvl w:val="0"/>
                <w:numId w:val="43"/>
              </w:numPr>
              <w:tabs>
                <w:tab w:val="clear" w:pos="397"/>
              </w:tabs>
              <w:spacing w:after="0" w:line="240" w:lineRule="auto"/>
              <w:ind w:left="351" w:hanging="351"/>
              <w:jc w:val="both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Livello del servizio interno di lavanderia (per capi personali)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BA55BB" w:rsidRDefault="00554CF8" w:rsidP="002F4688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 w:rsidRPr="00BA55BB">
              <w:rPr>
                <w:rFonts w:cs="Arial"/>
                <w:color w:val="000000" w:themeColor="text1"/>
                <w:sz w:val="18"/>
              </w:rPr>
              <w:t>Come valuta gli orari di vita dei reparti (sveglia, alzata e messa a letto):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258"/>
        </w:trPr>
        <w:tc>
          <w:tcPr>
            <w:tcW w:w="5044" w:type="dxa"/>
            <w:vAlign w:val="center"/>
          </w:tcPr>
          <w:p w:rsidR="00554CF8" w:rsidRPr="00460368" w:rsidRDefault="00554CF8" w:rsidP="002F4688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1</w:t>
            </w:r>
            <w:r>
              <w:rPr>
                <w:rFonts w:cs="Arial"/>
                <w:color w:val="000000" w:themeColor="text1"/>
                <w:sz w:val="18"/>
              </w:rPr>
              <w:t>2</w:t>
            </w:r>
            <w:r w:rsidRPr="00460368">
              <w:rPr>
                <w:rFonts w:cs="Arial"/>
                <w:color w:val="000000" w:themeColor="text1"/>
                <w:sz w:val="18"/>
              </w:rPr>
              <w:t xml:space="preserve">. </w:t>
            </w:r>
            <w:r>
              <w:rPr>
                <w:rFonts w:cs="Arial"/>
                <w:color w:val="000000" w:themeColor="text1"/>
                <w:sz w:val="18"/>
              </w:rPr>
              <w:t>Q</w:t>
            </w:r>
            <w:r w:rsidRPr="00460368">
              <w:rPr>
                <w:rFonts w:cs="Arial"/>
                <w:color w:val="000000" w:themeColor="text1"/>
                <w:sz w:val="18"/>
              </w:rPr>
              <w:t>ualità e varietà del cibo: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258"/>
        </w:trPr>
        <w:tc>
          <w:tcPr>
            <w:tcW w:w="5044" w:type="dxa"/>
            <w:vAlign w:val="center"/>
          </w:tcPr>
          <w:p w:rsidR="00554CF8" w:rsidRPr="005428D3" w:rsidRDefault="00554CF8" w:rsidP="002F4688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Sorveglianza garantita agli ospiti sia adeguata?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258"/>
        </w:trPr>
        <w:tc>
          <w:tcPr>
            <w:tcW w:w="5044" w:type="dxa"/>
            <w:vAlign w:val="center"/>
          </w:tcPr>
          <w:p w:rsidR="00554CF8" w:rsidRPr="005428D3" w:rsidRDefault="00554CF8" w:rsidP="002F4688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Assistenza medica fornita agli ospiti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5428D3" w:rsidRDefault="00554CF8" w:rsidP="002F4688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 w:rsidRPr="005428D3">
              <w:rPr>
                <w:rFonts w:cs="Arial"/>
                <w:color w:val="000000" w:themeColor="text1"/>
                <w:sz w:val="18"/>
              </w:rPr>
              <w:t>Come giudica l’assistenza infermieristica fornita agli ospiti: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413"/>
        </w:trPr>
        <w:tc>
          <w:tcPr>
            <w:tcW w:w="5044" w:type="dxa"/>
            <w:vAlign w:val="center"/>
          </w:tcPr>
          <w:p w:rsidR="00554CF8" w:rsidRPr="005428D3" w:rsidRDefault="00554CF8" w:rsidP="002F4688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 w:rsidRPr="005428D3">
              <w:rPr>
                <w:rFonts w:cs="Arial"/>
                <w:color w:val="000000" w:themeColor="text1"/>
                <w:sz w:val="18"/>
              </w:rPr>
              <w:t>Come valuta gli interventi di riabilitazione: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5428D3" w:rsidRDefault="00554CF8" w:rsidP="002F4688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 w:rsidRPr="005428D3">
              <w:rPr>
                <w:rFonts w:cs="Arial"/>
                <w:color w:val="000000" w:themeColor="text1"/>
                <w:sz w:val="18"/>
              </w:rPr>
              <w:t xml:space="preserve">Come valuta le attività di animazione 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284"/>
        </w:trPr>
        <w:tc>
          <w:tcPr>
            <w:tcW w:w="9622" w:type="dxa"/>
            <w:gridSpan w:val="7"/>
            <w:vAlign w:val="center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460368">
              <w:rPr>
                <w:rFonts w:cs="Arial"/>
                <w:b/>
                <w:color w:val="000000" w:themeColor="text1"/>
              </w:rPr>
              <w:t>PARTE QUARTA</w:t>
            </w: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5428D3" w:rsidRDefault="00554CF8" w:rsidP="002F4688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 w:rsidRPr="005428D3">
              <w:rPr>
                <w:rFonts w:cs="Arial"/>
                <w:color w:val="000000" w:themeColor="text1"/>
                <w:sz w:val="18"/>
              </w:rPr>
              <w:t>Come giudica il comfort della camera da letto e del bagno (accessibilità, comodità d’uso):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5428D3" w:rsidRDefault="00554CF8" w:rsidP="002F4688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 w:rsidRPr="005428D3">
              <w:rPr>
                <w:rFonts w:cs="Arial"/>
                <w:color w:val="000000" w:themeColor="text1"/>
                <w:sz w:val="18"/>
              </w:rPr>
              <w:lastRenderedPageBreak/>
              <w:t xml:space="preserve"> Come giudica il comfort degli spazi comuni: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554CF8" w:rsidRPr="00460368" w:rsidTr="002F4688">
        <w:trPr>
          <w:trHeight w:val="567"/>
        </w:trPr>
        <w:tc>
          <w:tcPr>
            <w:tcW w:w="5044" w:type="dxa"/>
            <w:vAlign w:val="center"/>
          </w:tcPr>
          <w:p w:rsidR="00554CF8" w:rsidRPr="005428D3" w:rsidRDefault="00554CF8" w:rsidP="002F4688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</w:rPr>
            </w:pPr>
            <w:r w:rsidRPr="005428D3">
              <w:rPr>
                <w:rFonts w:cs="Arial"/>
                <w:color w:val="000000" w:themeColor="text1"/>
                <w:sz w:val="18"/>
              </w:rPr>
              <w:t>Come valuta il “microclima” (temperatura, umidità, aerazione, ecc.....):</w:t>
            </w: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988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3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5" w:type="dxa"/>
          </w:tcPr>
          <w:p w:rsidR="00554CF8" w:rsidRPr="00460368" w:rsidRDefault="00554CF8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554CF8" w:rsidRPr="00460368" w:rsidRDefault="00554CF8" w:rsidP="00554CF8">
      <w:pPr>
        <w:spacing w:after="0" w:line="240" w:lineRule="auto"/>
        <w:jc w:val="both"/>
        <w:rPr>
          <w:rFonts w:cs="Arial"/>
          <w:color w:val="000000" w:themeColor="text1"/>
          <w:sz w:val="18"/>
        </w:rPr>
      </w:pP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60"/>
        <w:gridCol w:w="1984"/>
        <w:gridCol w:w="3260"/>
      </w:tblGrid>
      <w:tr w:rsidR="00554CF8" w:rsidRPr="00460368" w:rsidTr="002F4688">
        <w:trPr>
          <w:cantSplit/>
          <w:trHeight w:val="176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F8" w:rsidRPr="00460368" w:rsidRDefault="00554CF8" w:rsidP="002F4688">
            <w:pPr>
              <w:pStyle w:val="Intestazione"/>
              <w:tabs>
                <w:tab w:val="clear" w:pos="4819"/>
                <w:tab w:val="clear" w:pos="9638"/>
                <w:tab w:val="left" w:pos="851"/>
                <w:tab w:val="left" w:pos="4820"/>
              </w:tabs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460368">
              <w:rPr>
                <w:rFonts w:cs="Arial"/>
                <w:b/>
                <w:color w:val="000000" w:themeColor="text1"/>
              </w:rPr>
              <w:t>Proposte positive per mantenere la Sua soddisfazione:</w:t>
            </w:r>
          </w:p>
        </w:tc>
      </w:tr>
      <w:tr w:rsidR="00554CF8" w:rsidRPr="00460368" w:rsidTr="002F4688">
        <w:trPr>
          <w:cantSplit/>
          <w:trHeight w:val="227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4CF8" w:rsidRPr="00460368" w:rsidRDefault="00554CF8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554CF8" w:rsidRPr="0046036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54CF8" w:rsidRPr="00460368" w:rsidRDefault="00554CF8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554CF8" w:rsidRPr="0046036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54CF8" w:rsidRPr="00460368" w:rsidRDefault="00554CF8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460368">
              <w:rPr>
                <w:rFonts w:cs="Arial"/>
                <w:b/>
                <w:color w:val="000000" w:themeColor="text1"/>
              </w:rPr>
              <w:t>Elementi negativi o difficoltà da segnalare per migliorare il ns. servizio:</w:t>
            </w:r>
          </w:p>
        </w:tc>
      </w:tr>
      <w:tr w:rsidR="00554CF8" w:rsidRPr="0046036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4CF8" w:rsidRPr="00460368" w:rsidRDefault="00554CF8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554CF8" w:rsidRPr="0046036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54CF8" w:rsidRPr="00460368" w:rsidRDefault="00554CF8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460368">
              <w:rPr>
                <w:rFonts w:cs="Arial"/>
                <w:b/>
                <w:color w:val="000000" w:themeColor="text1"/>
              </w:rPr>
              <w:t>Eventuali proposte da realizzare per la Sua soddisfazione:</w:t>
            </w:r>
          </w:p>
        </w:tc>
      </w:tr>
      <w:tr w:rsidR="00554CF8" w:rsidRPr="0046036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4CF8" w:rsidRPr="00460368" w:rsidRDefault="00554CF8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554CF8" w:rsidRPr="00460368" w:rsidTr="002F4688">
        <w:trPr>
          <w:cantSplit/>
          <w:trHeight w:val="56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F8" w:rsidRPr="00460368" w:rsidRDefault="00554CF8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 xml:space="preserve">Data di compilazione 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54CF8" w:rsidRPr="00460368" w:rsidRDefault="00554CF8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F8" w:rsidRPr="00460368" w:rsidRDefault="00554CF8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54CF8" w:rsidRPr="00460368" w:rsidRDefault="00554CF8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:rsidR="00554CF8" w:rsidRDefault="00554CF8" w:rsidP="00554CF8"/>
    <w:p w:rsidR="00554CF8" w:rsidRDefault="00554CF8" w:rsidP="00554CF8"/>
    <w:p w:rsidR="00554CF8" w:rsidRDefault="00554CF8" w:rsidP="00554CF8"/>
    <w:p w:rsidR="00554CF8" w:rsidRDefault="00554CF8" w:rsidP="00554CF8"/>
    <w:p w:rsidR="00554CF8" w:rsidRDefault="00554CF8" w:rsidP="00554CF8"/>
    <w:p w:rsidR="00554CF8" w:rsidRDefault="00554CF8">
      <w:pPr>
        <w:spacing w:after="160" w:line="259" w:lineRule="auto"/>
      </w:pPr>
      <w:r>
        <w:br w:type="page"/>
      </w:r>
    </w:p>
    <w:p w:rsidR="00315952" w:rsidRPr="00315952" w:rsidRDefault="00315952" w:rsidP="00315952">
      <w:pPr>
        <w:pStyle w:val="Titolo1"/>
        <w:tabs>
          <w:tab w:val="left" w:pos="993"/>
        </w:tabs>
        <w:jc w:val="right"/>
      </w:pPr>
      <w:r>
        <w:lastRenderedPageBreak/>
        <w:t>Allegato 9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820"/>
        <w:gridCol w:w="1417"/>
      </w:tblGrid>
      <w:tr w:rsidR="00315952" w:rsidRPr="002A7B79" w:rsidTr="002F4688">
        <w:tc>
          <w:tcPr>
            <w:tcW w:w="3402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A7B79">
              <w:rPr>
                <w:color w:val="000000" w:themeColor="text1"/>
                <w:sz w:val="24"/>
              </w:rPr>
              <w:br w:type="page"/>
            </w:r>
            <w:bookmarkStart w:id="65" w:name="_Toc446000312"/>
            <w:bookmarkStart w:id="66" w:name="_Toc446000589"/>
            <w:bookmarkStart w:id="67" w:name="_Toc446000694"/>
            <w:r w:rsidRPr="002A7B79">
              <w:rPr>
                <w:color w:val="000000" w:themeColor="text1"/>
                <w:sz w:val="16"/>
                <w:szCs w:val="16"/>
              </w:rPr>
              <w:t xml:space="preserve">Fondazione Ospedale Giuseppe Aragona Istituto Geriatrico e Riabilitativo - </w:t>
            </w:r>
            <w:proofErr w:type="spellStart"/>
            <w:r w:rsidRPr="002A7B79">
              <w:rPr>
                <w:color w:val="000000" w:themeColor="text1"/>
                <w:sz w:val="16"/>
                <w:szCs w:val="16"/>
              </w:rPr>
              <w:t>Onlus</w:t>
            </w:r>
            <w:bookmarkEnd w:id="65"/>
            <w:bookmarkEnd w:id="66"/>
            <w:bookmarkEnd w:id="67"/>
            <w:proofErr w:type="spellEnd"/>
          </w:p>
        </w:tc>
        <w:tc>
          <w:tcPr>
            <w:tcW w:w="4820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bookmarkStart w:id="68" w:name="_Toc446000313"/>
            <w:bookmarkStart w:id="69" w:name="_Toc446000590"/>
            <w:r w:rsidRPr="002A7B79">
              <w:rPr>
                <w:b/>
                <w:color w:val="000000" w:themeColor="text1"/>
              </w:rPr>
              <w:t>QUESTIONARIO DI SODDISFAZIONE DELL’UTENTE DEL C.D.I.</w:t>
            </w:r>
            <w:bookmarkEnd w:id="68"/>
            <w:bookmarkEnd w:id="69"/>
          </w:p>
        </w:tc>
        <w:tc>
          <w:tcPr>
            <w:tcW w:w="1417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bookmarkStart w:id="70" w:name="_Toc446000314"/>
            <w:bookmarkStart w:id="71" w:name="_Toc446000591"/>
            <w:bookmarkStart w:id="72" w:name="_Toc446000696"/>
            <w:r w:rsidRPr="002A7B79">
              <w:rPr>
                <w:color w:val="000000" w:themeColor="text1"/>
                <w:lang w:val="en-GB"/>
              </w:rPr>
              <w:t>Mod. 17.05</w:t>
            </w:r>
            <w:bookmarkEnd w:id="70"/>
            <w:bookmarkEnd w:id="71"/>
            <w:bookmarkEnd w:id="72"/>
          </w:p>
          <w:p w:rsidR="00315952" w:rsidRPr="002A7B79" w:rsidRDefault="00315952" w:rsidP="002F46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A7B79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Rev.3</w:t>
            </w:r>
          </w:p>
        </w:tc>
      </w:tr>
    </w:tbl>
    <w:p w:rsidR="00315952" w:rsidRDefault="00315952" w:rsidP="00315952">
      <w:pPr>
        <w:pStyle w:val="Rientrocorpodeltesto2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15952" w:rsidRPr="00A0770B" w:rsidRDefault="00315952" w:rsidP="00315952">
      <w:pPr>
        <w:pStyle w:val="Rientrocorpodeltesto2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770B">
        <w:rPr>
          <w:rFonts w:ascii="Arial" w:hAnsi="Arial" w:cs="Arial"/>
          <w:color w:val="000000" w:themeColor="text1"/>
          <w:sz w:val="20"/>
          <w:szCs w:val="20"/>
        </w:rPr>
        <w:t xml:space="preserve">Il presente questionario ha lo scopo di raccogliere </w:t>
      </w:r>
      <w:proofErr w:type="gramStart"/>
      <w:r w:rsidRPr="00A0770B">
        <w:rPr>
          <w:rFonts w:ascii="Arial" w:hAnsi="Arial" w:cs="Arial"/>
          <w:color w:val="000000" w:themeColor="text1"/>
          <w:sz w:val="20"/>
          <w:szCs w:val="20"/>
        </w:rPr>
        <w:t>dati  per</w:t>
      </w:r>
      <w:proofErr w:type="gramEnd"/>
      <w:r w:rsidRPr="00A0770B">
        <w:rPr>
          <w:rFonts w:ascii="Arial" w:hAnsi="Arial" w:cs="Arial"/>
          <w:color w:val="000000" w:themeColor="text1"/>
          <w:sz w:val="20"/>
          <w:szCs w:val="20"/>
        </w:rPr>
        <w:t xml:space="preserve"> conoscere maggiormente le opinioni degli Ospiti e delle loro famiglie, per raccogliere suggerimenti ed eventuali stimoli al miglioramento rispetto alla presenza o partecipazione nel Centro Diurno Integrato. L’obiettivo di questo lavoro è finalizzato al miglioramento della qualità della permanenza dell’ospite in Struttura e alla creazione di un rapporto più costruttivo tra Fondazione e Famiglie. Il questionario può essere firmato o tenuto anonimo.</w:t>
      </w:r>
    </w:p>
    <w:p w:rsidR="00315952" w:rsidRPr="00A0770B" w:rsidRDefault="00315952" w:rsidP="0031595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770B">
        <w:rPr>
          <w:rFonts w:ascii="Arial" w:hAnsi="Arial" w:cs="Arial"/>
          <w:color w:val="000000" w:themeColor="text1"/>
          <w:sz w:val="20"/>
          <w:szCs w:val="20"/>
        </w:rPr>
        <w:t>Grazie per la collaborazione.</w:t>
      </w:r>
    </w:p>
    <w:p w:rsidR="00315952" w:rsidRPr="002A7B79" w:rsidRDefault="00315952" w:rsidP="00315952">
      <w:pPr>
        <w:spacing w:after="0" w:line="240" w:lineRule="auto"/>
        <w:ind w:firstLine="709"/>
        <w:jc w:val="both"/>
        <w:rPr>
          <w:rFonts w:cs="Arial"/>
          <w:color w:val="000000" w:themeColor="text1"/>
          <w:szCs w:val="20"/>
        </w:rPr>
      </w:pPr>
      <w:r w:rsidRPr="002A7B79">
        <w:rPr>
          <w:rFonts w:cs="Arial"/>
          <w:color w:val="000000" w:themeColor="text1"/>
          <w:szCs w:val="20"/>
        </w:rPr>
        <w:tab/>
      </w:r>
      <w:r w:rsidRPr="002A7B79">
        <w:rPr>
          <w:rFonts w:cs="Arial"/>
          <w:color w:val="000000" w:themeColor="text1"/>
          <w:szCs w:val="20"/>
        </w:rPr>
        <w:tab/>
      </w:r>
      <w:r w:rsidRPr="002A7B79">
        <w:rPr>
          <w:rFonts w:cs="Arial"/>
          <w:color w:val="000000" w:themeColor="text1"/>
          <w:szCs w:val="20"/>
        </w:rPr>
        <w:tab/>
      </w:r>
      <w:r w:rsidRPr="002A7B79">
        <w:rPr>
          <w:rFonts w:cs="Arial"/>
          <w:color w:val="000000" w:themeColor="text1"/>
          <w:szCs w:val="20"/>
        </w:rPr>
        <w:tab/>
      </w:r>
      <w:r w:rsidRPr="002A7B79">
        <w:rPr>
          <w:rFonts w:cs="Arial"/>
          <w:color w:val="000000" w:themeColor="text1"/>
          <w:szCs w:val="20"/>
        </w:rPr>
        <w:tab/>
      </w:r>
      <w:r w:rsidRPr="002A7B79">
        <w:rPr>
          <w:rFonts w:cs="Arial"/>
          <w:color w:val="000000" w:themeColor="text1"/>
          <w:szCs w:val="20"/>
        </w:rPr>
        <w:tab/>
      </w:r>
      <w:r w:rsidRPr="002A7B79">
        <w:rPr>
          <w:rFonts w:cs="Arial"/>
          <w:color w:val="000000" w:themeColor="text1"/>
          <w:szCs w:val="20"/>
        </w:rPr>
        <w:tab/>
      </w:r>
      <w:r w:rsidRPr="002A7B79">
        <w:rPr>
          <w:rFonts w:cs="Arial"/>
          <w:color w:val="000000" w:themeColor="text1"/>
          <w:szCs w:val="20"/>
        </w:rPr>
        <w:tab/>
        <w:t>IL DIRETTORE SANITARIO</w:t>
      </w:r>
    </w:p>
    <w:p w:rsidR="00315952" w:rsidRPr="002A7B79" w:rsidRDefault="00315952" w:rsidP="00315952">
      <w:pPr>
        <w:numPr>
          <w:ilvl w:val="0"/>
          <w:numId w:val="12"/>
        </w:numPr>
        <w:spacing w:after="0" w:line="240" w:lineRule="auto"/>
        <w:rPr>
          <w:rFonts w:cs="Arial"/>
          <w:b/>
          <w:color w:val="000000" w:themeColor="text1"/>
        </w:rPr>
      </w:pPr>
      <w:r w:rsidRPr="002A7B79">
        <w:rPr>
          <w:rFonts w:cs="Arial"/>
          <w:b/>
          <w:color w:val="000000" w:themeColor="text1"/>
        </w:rPr>
        <w:t>Da quanto tempo frequenta il CDI.:</w:t>
      </w:r>
    </w:p>
    <w:p w:rsidR="00315952" w:rsidRPr="002A7B79" w:rsidRDefault="00315952" w:rsidP="00315952">
      <w:pPr>
        <w:spacing w:after="0" w:line="240" w:lineRule="auto"/>
        <w:rPr>
          <w:rFonts w:cs="Arial"/>
          <w:color w:val="000000" w:themeColor="text1"/>
        </w:rPr>
      </w:pPr>
      <w:r w:rsidRPr="002A7B79">
        <w:rPr>
          <w:rFonts w:cs="Arial"/>
          <w:color w:val="000000" w:themeColor="text1"/>
        </w:rPr>
        <w:sym w:font="Wingdings 2" w:char="F0A3"/>
      </w:r>
      <w:r w:rsidRPr="002A7B79">
        <w:rPr>
          <w:rFonts w:cs="Arial"/>
          <w:color w:val="000000" w:themeColor="text1"/>
        </w:rPr>
        <w:t xml:space="preserve">  mesi,   </w:t>
      </w:r>
      <w:r w:rsidRPr="002A7B79">
        <w:rPr>
          <w:rFonts w:cs="Arial"/>
          <w:color w:val="000000" w:themeColor="text1"/>
        </w:rPr>
        <w:sym w:font="Wingdings 2" w:char="F0A3"/>
      </w:r>
      <w:r w:rsidRPr="002A7B79">
        <w:rPr>
          <w:rFonts w:cs="Arial"/>
          <w:color w:val="000000" w:themeColor="text1"/>
        </w:rPr>
        <w:t xml:space="preserve">  anni,   </w:t>
      </w:r>
      <w:r w:rsidRPr="002A7B79">
        <w:rPr>
          <w:rFonts w:cs="Arial"/>
          <w:color w:val="000000" w:themeColor="text1"/>
        </w:rPr>
        <w:sym w:font="Wingdings 2" w:char="F0A3"/>
      </w:r>
      <w:r w:rsidRPr="002A7B79">
        <w:rPr>
          <w:rFonts w:cs="Arial"/>
          <w:color w:val="000000" w:themeColor="text1"/>
        </w:rPr>
        <w:t xml:space="preserve">  non risposto</w:t>
      </w:r>
    </w:p>
    <w:p w:rsidR="00315952" w:rsidRPr="002A7B79" w:rsidRDefault="00315952" w:rsidP="00315952">
      <w:pPr>
        <w:spacing w:after="0" w:line="240" w:lineRule="auto"/>
        <w:rPr>
          <w:rFonts w:cs="Arial"/>
          <w:b/>
          <w:smallCaps/>
          <w:color w:val="000000" w:themeColor="text1"/>
          <w:sz w:val="10"/>
          <w:szCs w:val="10"/>
        </w:rPr>
      </w:pPr>
    </w:p>
    <w:p w:rsidR="00315952" w:rsidRPr="002A7B79" w:rsidRDefault="00315952" w:rsidP="00315952">
      <w:pPr>
        <w:numPr>
          <w:ilvl w:val="0"/>
          <w:numId w:val="12"/>
        </w:numPr>
        <w:spacing w:after="0" w:line="240" w:lineRule="auto"/>
        <w:rPr>
          <w:rFonts w:cs="Arial"/>
          <w:b/>
          <w:color w:val="000000" w:themeColor="text1"/>
        </w:rPr>
      </w:pPr>
      <w:r w:rsidRPr="002A7B79">
        <w:rPr>
          <w:rFonts w:cs="Arial"/>
          <w:b/>
          <w:color w:val="000000" w:themeColor="text1"/>
        </w:rPr>
        <w:t>Ritiene che le informazioni circa l’organizzazione del Centro al momento dell’accoglienza siano:</w:t>
      </w:r>
    </w:p>
    <w:p w:rsidR="00315952" w:rsidRPr="002A7B79" w:rsidRDefault="00315952" w:rsidP="00315952">
      <w:pPr>
        <w:pStyle w:val="Intestazione"/>
        <w:tabs>
          <w:tab w:val="clear" w:pos="4819"/>
          <w:tab w:val="clear" w:pos="9638"/>
        </w:tabs>
        <w:spacing w:after="0" w:line="240" w:lineRule="auto"/>
        <w:rPr>
          <w:rFonts w:cs="Arial"/>
          <w:color w:val="000000" w:themeColor="text1"/>
        </w:rPr>
      </w:pPr>
      <w:r w:rsidRPr="002A7B79">
        <w:rPr>
          <w:rFonts w:cs="Arial"/>
          <w:color w:val="000000" w:themeColor="text1"/>
        </w:rPr>
        <w:sym w:font="Wingdings 2" w:char="F0A3"/>
      </w:r>
      <w:r w:rsidRPr="002A7B79">
        <w:rPr>
          <w:rFonts w:cs="Arial"/>
          <w:color w:val="000000" w:themeColor="text1"/>
        </w:rPr>
        <w:t xml:space="preserve">  molto buone,   </w:t>
      </w:r>
      <w:r w:rsidRPr="002A7B79">
        <w:rPr>
          <w:rFonts w:cs="Arial"/>
          <w:color w:val="000000" w:themeColor="text1"/>
        </w:rPr>
        <w:sym w:font="Wingdings 2" w:char="F0A3"/>
      </w:r>
      <w:r w:rsidRPr="002A7B79">
        <w:rPr>
          <w:rFonts w:cs="Arial"/>
          <w:color w:val="000000" w:themeColor="text1"/>
        </w:rPr>
        <w:t xml:space="preserve">  buone,   </w:t>
      </w:r>
      <w:r w:rsidRPr="002A7B79">
        <w:rPr>
          <w:rFonts w:cs="Arial"/>
          <w:color w:val="000000" w:themeColor="text1"/>
        </w:rPr>
        <w:sym w:font="Wingdings 2" w:char="F0A3"/>
      </w:r>
      <w:r w:rsidRPr="002A7B79">
        <w:rPr>
          <w:rFonts w:cs="Arial"/>
          <w:color w:val="000000" w:themeColor="text1"/>
        </w:rPr>
        <w:t xml:space="preserve">  sufficienti,   </w:t>
      </w:r>
      <w:r w:rsidRPr="002A7B79">
        <w:rPr>
          <w:rFonts w:cs="Arial"/>
          <w:color w:val="000000" w:themeColor="text1"/>
        </w:rPr>
        <w:sym w:font="Wingdings 2" w:char="F0A3"/>
      </w:r>
      <w:r w:rsidRPr="002A7B79">
        <w:rPr>
          <w:rFonts w:cs="Arial"/>
          <w:color w:val="000000" w:themeColor="text1"/>
        </w:rPr>
        <w:t xml:space="preserve">  scarse,   </w:t>
      </w:r>
      <w:r w:rsidRPr="002A7B79">
        <w:rPr>
          <w:rFonts w:cs="Arial"/>
          <w:color w:val="000000" w:themeColor="text1"/>
        </w:rPr>
        <w:sym w:font="Wingdings 2" w:char="F0A3"/>
      </w:r>
      <w:r w:rsidRPr="002A7B79">
        <w:rPr>
          <w:rFonts w:cs="Arial"/>
          <w:color w:val="000000" w:themeColor="text1"/>
        </w:rPr>
        <w:t xml:space="preserve">  molto scarse,   </w:t>
      </w:r>
      <w:r w:rsidRPr="002A7B79">
        <w:rPr>
          <w:rFonts w:cs="Arial"/>
          <w:color w:val="000000" w:themeColor="text1"/>
        </w:rPr>
        <w:sym w:font="Wingdings 2" w:char="F0A3"/>
      </w:r>
      <w:r w:rsidRPr="002A7B79">
        <w:rPr>
          <w:rFonts w:cs="Arial"/>
          <w:color w:val="000000" w:themeColor="text1"/>
        </w:rPr>
        <w:t xml:space="preserve">  non risposto</w:t>
      </w:r>
    </w:p>
    <w:p w:rsidR="00315952" w:rsidRPr="002A7B79" w:rsidRDefault="00315952" w:rsidP="00315952">
      <w:pPr>
        <w:spacing w:after="0" w:line="240" w:lineRule="auto"/>
        <w:rPr>
          <w:rFonts w:cs="Arial"/>
          <w:b/>
          <w:color w:val="000000" w:themeColor="text1"/>
          <w:sz w:val="10"/>
          <w:szCs w:val="10"/>
        </w:rPr>
      </w:pPr>
    </w:p>
    <w:p w:rsidR="00315952" w:rsidRPr="002A7B79" w:rsidRDefault="00315952" w:rsidP="00315952">
      <w:pPr>
        <w:numPr>
          <w:ilvl w:val="0"/>
          <w:numId w:val="12"/>
        </w:numPr>
        <w:spacing w:after="0" w:line="240" w:lineRule="auto"/>
        <w:rPr>
          <w:rFonts w:cs="Arial"/>
          <w:b/>
          <w:color w:val="000000" w:themeColor="text1"/>
        </w:rPr>
      </w:pPr>
      <w:r w:rsidRPr="002A7B79">
        <w:rPr>
          <w:rFonts w:cs="Arial"/>
          <w:b/>
          <w:color w:val="000000" w:themeColor="text1"/>
        </w:rPr>
        <w:t>Come giudica gli orari di apertura e chiusura del C.D.I.:</w:t>
      </w:r>
    </w:p>
    <w:p w:rsidR="00315952" w:rsidRPr="002A7B79" w:rsidRDefault="00315952" w:rsidP="00315952">
      <w:pPr>
        <w:spacing w:after="0" w:line="240" w:lineRule="auto"/>
        <w:rPr>
          <w:rFonts w:cs="Arial"/>
          <w:color w:val="000000" w:themeColor="text1"/>
        </w:rPr>
      </w:pPr>
      <w:r w:rsidRPr="002A7B79">
        <w:rPr>
          <w:rFonts w:cs="Arial"/>
          <w:color w:val="000000" w:themeColor="text1"/>
        </w:rPr>
        <w:sym w:font="Wingdings 2" w:char="F0A3"/>
      </w:r>
      <w:r w:rsidRPr="002A7B79">
        <w:rPr>
          <w:rFonts w:cs="Arial"/>
          <w:color w:val="000000" w:themeColor="text1"/>
        </w:rPr>
        <w:t xml:space="preserve">  adeguati,   </w:t>
      </w:r>
      <w:r w:rsidRPr="002A7B79">
        <w:rPr>
          <w:rFonts w:cs="Arial"/>
          <w:color w:val="000000" w:themeColor="text1"/>
        </w:rPr>
        <w:sym w:font="Wingdings 2" w:char="F0A3"/>
      </w:r>
      <w:r w:rsidRPr="002A7B79">
        <w:rPr>
          <w:rFonts w:cs="Arial"/>
          <w:color w:val="000000" w:themeColor="text1"/>
        </w:rPr>
        <w:t xml:space="preserve">  non adeguati</w:t>
      </w:r>
    </w:p>
    <w:p w:rsidR="00315952" w:rsidRPr="002A7B79" w:rsidRDefault="00315952" w:rsidP="00315952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703"/>
        <w:gridCol w:w="703"/>
        <w:gridCol w:w="1017"/>
        <w:gridCol w:w="705"/>
        <w:gridCol w:w="703"/>
        <w:gridCol w:w="775"/>
      </w:tblGrid>
      <w:tr w:rsidR="00315952" w:rsidRPr="002A7B79" w:rsidTr="002F4688">
        <w:trPr>
          <w:tblHeader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06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2A7B79">
              <w:rPr>
                <w:rFonts w:cs="Arial"/>
                <w:color w:val="000000" w:themeColor="text1"/>
                <w:sz w:val="18"/>
              </w:rPr>
              <w:t>Molto Buono</w:t>
            </w:r>
          </w:p>
        </w:tc>
        <w:tc>
          <w:tcPr>
            <w:tcW w:w="706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2A7B79">
              <w:rPr>
                <w:rFonts w:cs="Arial"/>
                <w:color w:val="000000" w:themeColor="text1"/>
                <w:sz w:val="18"/>
              </w:rPr>
              <w:t>Buono</w:t>
            </w:r>
          </w:p>
        </w:tc>
        <w:tc>
          <w:tcPr>
            <w:tcW w:w="102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2A7B79">
              <w:rPr>
                <w:rFonts w:cs="Arial"/>
                <w:color w:val="000000" w:themeColor="text1"/>
                <w:sz w:val="18"/>
              </w:rPr>
              <w:t>Sufficiente</w:t>
            </w:r>
          </w:p>
        </w:tc>
        <w:tc>
          <w:tcPr>
            <w:tcW w:w="709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2A7B79">
              <w:rPr>
                <w:rFonts w:cs="Arial"/>
                <w:color w:val="000000" w:themeColor="text1"/>
                <w:sz w:val="18"/>
              </w:rPr>
              <w:t>Scarso</w:t>
            </w:r>
          </w:p>
        </w:tc>
        <w:tc>
          <w:tcPr>
            <w:tcW w:w="707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2A7B79">
              <w:rPr>
                <w:rFonts w:cs="Arial"/>
                <w:color w:val="000000" w:themeColor="text1"/>
                <w:sz w:val="18"/>
              </w:rPr>
              <w:t>Molto scarso</w:t>
            </w:r>
          </w:p>
        </w:tc>
        <w:tc>
          <w:tcPr>
            <w:tcW w:w="777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2A7B79">
              <w:rPr>
                <w:rFonts w:cs="Arial"/>
                <w:color w:val="000000" w:themeColor="text1"/>
                <w:sz w:val="18"/>
              </w:rPr>
              <w:t>non risposto</w:t>
            </w:r>
          </w:p>
        </w:tc>
      </w:tr>
      <w:tr w:rsidR="00315952" w:rsidRPr="002A7B79" w:rsidTr="002F4688">
        <w:trPr>
          <w:trHeight w:val="284"/>
        </w:trPr>
        <w:tc>
          <w:tcPr>
            <w:tcW w:w="9777" w:type="dxa"/>
            <w:gridSpan w:val="7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b/>
                <w:color w:val="000000" w:themeColor="text1"/>
                <w:sz w:val="18"/>
              </w:rPr>
            </w:pPr>
            <w:r w:rsidRPr="002A7B79">
              <w:rPr>
                <w:b/>
                <w:color w:val="000000" w:themeColor="text1"/>
              </w:rPr>
              <w:t>L’ACCOGLIENZA</w:t>
            </w:r>
          </w:p>
        </w:tc>
      </w:tr>
      <w:tr w:rsidR="00315952" w:rsidRPr="002A7B79" w:rsidTr="002F4688">
        <w:trPr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bCs/>
                <w:color w:val="000000" w:themeColor="text1"/>
                <w:sz w:val="18"/>
              </w:rPr>
            </w:pPr>
            <w:r w:rsidRPr="002A7B79">
              <w:rPr>
                <w:rFonts w:cs="Arial"/>
                <w:bCs/>
                <w:color w:val="000000" w:themeColor="text1"/>
              </w:rPr>
              <w:t>4. Come considera il rapporto umano tra il personale e gli ospiti: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2A7B79">
              <w:rPr>
                <w:rFonts w:cs="Arial"/>
                <w:bCs/>
                <w:color w:val="000000" w:themeColor="text1"/>
              </w:rPr>
              <w:t>5. Come considera i suoi rapporti con gli altri ospiti: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trHeight w:val="279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2A7B79">
              <w:rPr>
                <w:rFonts w:cs="Arial"/>
                <w:b/>
                <w:color w:val="000000" w:themeColor="text1"/>
                <w:szCs w:val="28"/>
              </w:rPr>
              <w:t xml:space="preserve">IL TRASPORTO </w:t>
            </w:r>
            <w:r w:rsidRPr="002A7B79">
              <w:rPr>
                <w:rFonts w:cs="Arial"/>
                <w:bCs/>
                <w:color w:val="000000" w:themeColor="text1"/>
                <w:szCs w:val="28"/>
              </w:rPr>
              <w:t>(</w:t>
            </w:r>
            <w:r w:rsidRPr="002A7B79">
              <w:rPr>
                <w:rFonts w:cs="Arial"/>
                <w:bCs/>
                <w:i/>
                <w:iCs/>
                <w:color w:val="000000" w:themeColor="text1"/>
                <w:szCs w:val="28"/>
                <w:u w:val="single"/>
              </w:rPr>
              <w:t>da compilarsi se si fruisce del servizio</w:t>
            </w:r>
            <w:r w:rsidRPr="002A7B79">
              <w:rPr>
                <w:rFonts w:cs="Arial"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2A7B79">
              <w:rPr>
                <w:rFonts w:cs="Arial"/>
                <w:bCs/>
                <w:color w:val="000000" w:themeColor="text1"/>
              </w:rPr>
              <w:t>6. Come valuta il sistema di trasporto del C.D.I.;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trHeight w:val="520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 xml:space="preserve">7. Come valuta il tempo che trascorre sul pulmino?      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8. Come valuta la professionalità del personale che provvede al trasporto: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b/>
                <w:color w:val="000000" w:themeColor="text1"/>
                <w:sz w:val="18"/>
              </w:rPr>
            </w:pPr>
            <w:r w:rsidRPr="002A7B79">
              <w:rPr>
                <w:b/>
                <w:bCs/>
                <w:color w:val="000000" w:themeColor="text1"/>
              </w:rPr>
              <w:t>LA CURA DELLA PERSONA</w:t>
            </w: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 xml:space="preserve">9. Come valuta la qualità delle cure igieniche garantite 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10. Come giudica il servizio offerto dalla parrucchiera: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11. Come giudica la qualità del cibo?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12. Come giudica il servizio di preparazione della tavola, presentazione e distribuzione dei pasti: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 xml:space="preserve">13. Come valuta la sorveglianza garantita 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14. Come considera la sollecitudine del personale nei confronti degli ospiti: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 xml:space="preserve">15. Come giudica l’assistenza infermieristica 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 w:rsidRPr="002A7B79">
              <w:rPr>
                <w:rFonts w:cs="Arial"/>
                <w:b/>
                <w:bCs/>
                <w:color w:val="000000" w:themeColor="text1"/>
                <w:szCs w:val="28"/>
              </w:rPr>
              <w:t>L’ATTIVITÀ DI RIABILITAZIONE</w:t>
            </w: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16. Come valuta gli interventi di riabilitazione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b/>
                <w:color w:val="000000" w:themeColor="text1"/>
                <w:sz w:val="18"/>
              </w:rPr>
            </w:pPr>
            <w:r w:rsidRPr="002A7B79">
              <w:rPr>
                <w:b/>
                <w:bCs/>
                <w:color w:val="000000" w:themeColor="text1"/>
              </w:rPr>
              <w:t>L’ATTIVITÀ DI ANIMAZIONE</w:t>
            </w: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17. L’attività di animazione Le sembra: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 w:rsidRPr="002A7B79">
              <w:rPr>
                <w:rFonts w:cs="Arial"/>
                <w:b/>
                <w:bCs/>
                <w:color w:val="000000" w:themeColor="text1"/>
                <w:szCs w:val="28"/>
              </w:rPr>
              <w:t>IL CONTESTO:</w:t>
            </w: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lastRenderedPageBreak/>
              <w:t>18. Come giudica il comfort degli spazi comuni: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 xml:space="preserve">19. Come valuta il “microclima” (temperatura, umidità, aerazione, </w:t>
            </w:r>
            <w:proofErr w:type="spellStart"/>
            <w:r w:rsidRPr="002A7B79">
              <w:rPr>
                <w:rFonts w:cs="Arial"/>
                <w:color w:val="000000" w:themeColor="text1"/>
              </w:rPr>
              <w:t>ecc</w:t>
            </w:r>
            <w:proofErr w:type="spellEnd"/>
            <w:r w:rsidRPr="002A7B79">
              <w:rPr>
                <w:rFonts w:cs="Arial"/>
                <w:color w:val="000000" w:themeColor="text1"/>
              </w:rPr>
              <w:t>…..):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20. Come valuta la qualità dell’ambiente nel suo complesso?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21. Come giudica il livello di pulizia dei locali e dei servizi igienici del C.D.I.: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22. Come giudica il livello di pulizia degli spazi comuni (corridoi, sale):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 w:rsidRPr="002A7B79">
              <w:rPr>
                <w:rFonts w:cs="Arial"/>
                <w:b/>
                <w:color w:val="000000" w:themeColor="text1"/>
                <w:szCs w:val="28"/>
              </w:rPr>
              <w:t>GLI “EFFETTI” DEL C.D.I.</w:t>
            </w: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23. Da quando frequenta il C.D.I. il suo livello di autonomia è:</w:t>
            </w:r>
          </w:p>
          <w:p w:rsidR="00315952" w:rsidRPr="002A7B79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color w:val="000000" w:themeColor="text1"/>
                <w:szCs w:val="28"/>
              </w:rPr>
            </w:pP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migliorato,  </w:t>
            </w: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peggiorato,  </w:t>
            </w: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invariato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24. Da quando frequenta il C.D.I. la sua capacità di instaurare relazioni interpersonali è:</w:t>
            </w:r>
          </w:p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migliorato,  </w:t>
            </w: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peggiorato,  </w:t>
            </w: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invariato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25. Da quando frequenta il C.D.I. il suo umore è:</w:t>
            </w:r>
          </w:p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migliorato,  </w:t>
            </w: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peggiorato,  </w:t>
            </w: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invariato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>26. Da quando frequenta il C.D.I. ritiene, nel suo complesso, di essere migliorato?</w:t>
            </w:r>
          </w:p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</w:t>
            </w:r>
            <w:proofErr w:type="spellStart"/>
            <w:r w:rsidRPr="002A7B79">
              <w:rPr>
                <w:rFonts w:cs="Arial"/>
                <w:color w:val="000000" w:themeColor="text1"/>
              </w:rPr>
              <w:t>si</w:t>
            </w:r>
            <w:proofErr w:type="spellEnd"/>
            <w:r w:rsidRPr="002A7B79">
              <w:rPr>
                <w:rFonts w:cs="Arial"/>
                <w:color w:val="000000" w:themeColor="text1"/>
              </w:rPr>
              <w:t xml:space="preserve">,  </w:t>
            </w: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no,  </w:t>
            </w:r>
            <w:r w:rsidRPr="002A7B79">
              <w:rPr>
                <w:rFonts w:cs="Arial"/>
                <w:color w:val="000000" w:themeColor="text1"/>
              </w:rPr>
              <w:sym w:font="Wingdings 2" w:char="F0A3"/>
            </w:r>
            <w:r w:rsidRPr="002A7B79">
              <w:rPr>
                <w:rFonts w:cs="Arial"/>
                <w:color w:val="000000" w:themeColor="text1"/>
              </w:rPr>
              <w:t xml:space="preserve">  in parte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 w:rsidRPr="002A7B79">
              <w:rPr>
                <w:rFonts w:cs="Arial"/>
                <w:b/>
                <w:bCs/>
                <w:color w:val="000000" w:themeColor="text1"/>
                <w:szCs w:val="28"/>
              </w:rPr>
              <w:t>NEL COMPLESSO…..</w:t>
            </w: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Cs w:val="28"/>
              </w:rPr>
            </w:pPr>
            <w:r w:rsidRPr="002A7B79">
              <w:rPr>
                <w:rFonts w:cs="Arial"/>
                <w:color w:val="000000" w:themeColor="text1"/>
              </w:rPr>
              <w:t>27. Come giudica globalmente la professionalità del personale: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2A7B79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Cs w:val="28"/>
              </w:rPr>
            </w:pPr>
            <w:r w:rsidRPr="002A7B79">
              <w:rPr>
                <w:rFonts w:cs="Arial"/>
                <w:color w:val="000000" w:themeColor="text1"/>
              </w:rPr>
              <w:t>28. Se dovesse fornire un giudizio complessivo, è soddisfatto dell’esperienza in atto:</w:t>
            </w: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2A7B79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315952" w:rsidRPr="002A7B79" w:rsidRDefault="00315952" w:rsidP="00315952">
      <w:pPr>
        <w:pStyle w:val="Intestazione"/>
        <w:tabs>
          <w:tab w:val="clear" w:pos="4819"/>
          <w:tab w:val="clear" w:pos="9638"/>
        </w:tabs>
        <w:spacing w:after="0" w:line="240" w:lineRule="auto"/>
        <w:rPr>
          <w:rFonts w:cs="Arial"/>
          <w:color w:val="000000" w:themeColor="text1"/>
        </w:rPr>
      </w:pP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60"/>
        <w:gridCol w:w="1984"/>
        <w:gridCol w:w="3260"/>
      </w:tblGrid>
      <w:tr w:rsidR="00315952" w:rsidRPr="002A7B79" w:rsidTr="002F4688">
        <w:trPr>
          <w:cantSplit/>
          <w:trHeight w:val="176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952" w:rsidRPr="002A7B79" w:rsidRDefault="00315952" w:rsidP="002F4688">
            <w:pPr>
              <w:pStyle w:val="Intestazione"/>
              <w:tabs>
                <w:tab w:val="clear" w:pos="4819"/>
                <w:tab w:val="clear" w:pos="9638"/>
                <w:tab w:val="left" w:pos="851"/>
                <w:tab w:val="left" w:pos="4820"/>
              </w:tabs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2A7B79">
              <w:rPr>
                <w:rFonts w:cs="Arial"/>
                <w:b/>
                <w:color w:val="000000" w:themeColor="text1"/>
              </w:rPr>
              <w:t>Proposte positive per mantenere la Sua soddisfazione:</w:t>
            </w:r>
          </w:p>
        </w:tc>
      </w:tr>
      <w:tr w:rsidR="00315952" w:rsidRPr="002A7B79" w:rsidTr="002F4688">
        <w:trPr>
          <w:cantSplit/>
          <w:trHeight w:val="227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15952" w:rsidRPr="002A7B79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15952" w:rsidRPr="002A7B79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15952" w:rsidRPr="002A7B79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15952" w:rsidRPr="002A7B79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15952" w:rsidRPr="002A7B79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2A7B79">
              <w:rPr>
                <w:rFonts w:cs="Arial"/>
                <w:b/>
                <w:color w:val="000000" w:themeColor="text1"/>
              </w:rPr>
              <w:t>Elementi negativi o difficoltà da segnalare per migliorare il ns. servizio:</w:t>
            </w:r>
          </w:p>
        </w:tc>
      </w:tr>
      <w:tr w:rsidR="00315952" w:rsidRPr="002A7B79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15952" w:rsidRPr="002A7B79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15952" w:rsidRPr="002A7B79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15952" w:rsidRPr="002A7B79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15952" w:rsidRPr="002A7B79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15952" w:rsidRPr="002A7B79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2A7B79">
              <w:rPr>
                <w:rFonts w:cs="Arial"/>
                <w:b/>
                <w:color w:val="000000" w:themeColor="text1"/>
              </w:rPr>
              <w:t>Eventuali proposte da realizzare per la Sua soddisfazione:</w:t>
            </w:r>
          </w:p>
        </w:tc>
      </w:tr>
      <w:tr w:rsidR="00315952" w:rsidRPr="002A7B79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15952" w:rsidRPr="002A7B79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15952" w:rsidRPr="002A7B79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15952" w:rsidRPr="002A7B79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15952" w:rsidRPr="002A7B79" w:rsidTr="002F4688">
        <w:trPr>
          <w:cantSplit/>
          <w:trHeight w:val="56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952" w:rsidRPr="002A7B79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  <w:r w:rsidRPr="002A7B79">
              <w:rPr>
                <w:rFonts w:cs="Arial"/>
                <w:color w:val="000000" w:themeColor="text1"/>
              </w:rPr>
              <w:t xml:space="preserve">Data di compilazione 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5952" w:rsidRPr="002A7B79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:rsidR="009B5F6E" w:rsidRDefault="009B5F6E" w:rsidP="009B5F6E"/>
    <w:p w:rsidR="00315952" w:rsidRDefault="00315952" w:rsidP="009B5F6E"/>
    <w:p w:rsidR="00315952" w:rsidRDefault="00315952">
      <w:pPr>
        <w:spacing w:after="160" w:line="259" w:lineRule="auto"/>
      </w:pPr>
      <w:r>
        <w:br w:type="page"/>
      </w:r>
    </w:p>
    <w:p w:rsidR="00315952" w:rsidRDefault="00315952" w:rsidP="00315952">
      <w:pPr>
        <w:pStyle w:val="Titolo1"/>
        <w:tabs>
          <w:tab w:val="left" w:pos="993"/>
        </w:tabs>
        <w:jc w:val="right"/>
      </w:pPr>
      <w:r>
        <w:lastRenderedPageBreak/>
        <w:t>Allegato 10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103"/>
        <w:gridCol w:w="1275"/>
      </w:tblGrid>
      <w:tr w:rsidR="00315952" w:rsidRPr="00460368" w:rsidTr="002F4688">
        <w:trPr>
          <w:jc w:val="center"/>
        </w:trPr>
        <w:tc>
          <w:tcPr>
            <w:tcW w:w="3261" w:type="dxa"/>
            <w:vAlign w:val="center"/>
          </w:tcPr>
          <w:p w:rsidR="00315952" w:rsidRPr="00A0770B" w:rsidRDefault="00315952" w:rsidP="002F46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73" w:name="_Toc446000316"/>
            <w:bookmarkStart w:id="74" w:name="_Toc446000593"/>
            <w:bookmarkStart w:id="75" w:name="_Toc446000698"/>
            <w:r w:rsidRPr="00A077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Fondazione Ospedale Giuseppe Aragona Istituto Geriatrico e Riabilitativo - </w:t>
            </w:r>
            <w:proofErr w:type="spellStart"/>
            <w:r w:rsidRPr="00A0770B">
              <w:rPr>
                <w:rFonts w:ascii="Arial" w:hAnsi="Arial" w:cs="Arial"/>
                <w:color w:val="000000" w:themeColor="text1"/>
                <w:sz w:val="16"/>
                <w:szCs w:val="16"/>
              </w:rPr>
              <w:t>Onlus</w:t>
            </w:r>
            <w:bookmarkEnd w:id="73"/>
            <w:bookmarkEnd w:id="74"/>
            <w:bookmarkEnd w:id="75"/>
            <w:proofErr w:type="spellEnd"/>
          </w:p>
        </w:tc>
        <w:tc>
          <w:tcPr>
            <w:tcW w:w="5103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bookmarkStart w:id="76" w:name="_Toc446000317"/>
            <w:bookmarkStart w:id="77" w:name="_Toc446000594"/>
            <w:r w:rsidRPr="00460368">
              <w:rPr>
                <w:b/>
                <w:color w:val="000000" w:themeColor="text1"/>
              </w:rPr>
              <w:t>QUESTIONARIO DI SODDISFAZIONE DEL FAMIGLIARE/CAREGIVER degli utenti C.D.I.</w:t>
            </w:r>
            <w:bookmarkEnd w:id="76"/>
            <w:bookmarkEnd w:id="77"/>
          </w:p>
        </w:tc>
        <w:tc>
          <w:tcPr>
            <w:tcW w:w="1275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bookmarkStart w:id="78" w:name="_Toc446000318"/>
            <w:bookmarkStart w:id="79" w:name="_Toc446000595"/>
            <w:bookmarkStart w:id="80" w:name="_Toc446000700"/>
            <w:r w:rsidRPr="00460368">
              <w:rPr>
                <w:color w:val="000000" w:themeColor="text1"/>
                <w:lang w:val="en-GB"/>
              </w:rPr>
              <w:t>Mod. 17.06</w:t>
            </w:r>
            <w:bookmarkEnd w:id="78"/>
            <w:bookmarkEnd w:id="79"/>
            <w:bookmarkEnd w:id="80"/>
          </w:p>
          <w:p w:rsidR="00315952" w:rsidRPr="00460368" w:rsidRDefault="00315952" w:rsidP="002F468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  <w:lang w:val="en-GB"/>
              </w:rPr>
              <w:t>Rev.0</w:t>
            </w:r>
          </w:p>
        </w:tc>
      </w:tr>
    </w:tbl>
    <w:p w:rsidR="00315952" w:rsidRPr="00460368" w:rsidRDefault="00315952" w:rsidP="00315952">
      <w:pPr>
        <w:spacing w:after="0" w:line="240" w:lineRule="auto"/>
        <w:jc w:val="center"/>
        <w:rPr>
          <w:color w:val="000000" w:themeColor="text1"/>
          <w:sz w:val="10"/>
          <w:szCs w:val="10"/>
        </w:rPr>
      </w:pPr>
    </w:p>
    <w:p w:rsidR="00315952" w:rsidRPr="00A0770B" w:rsidRDefault="00315952" w:rsidP="00315952">
      <w:pPr>
        <w:pStyle w:val="Rientrocorpodeltesto2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770B">
        <w:rPr>
          <w:rFonts w:ascii="Arial" w:hAnsi="Arial" w:cs="Arial"/>
          <w:color w:val="000000" w:themeColor="text1"/>
          <w:sz w:val="20"/>
          <w:szCs w:val="20"/>
        </w:rPr>
        <w:t xml:space="preserve">Il presente questionario ha lo scopo di raccogliere </w:t>
      </w:r>
      <w:proofErr w:type="gramStart"/>
      <w:r w:rsidRPr="00A0770B">
        <w:rPr>
          <w:rFonts w:ascii="Arial" w:hAnsi="Arial" w:cs="Arial"/>
          <w:color w:val="000000" w:themeColor="text1"/>
          <w:sz w:val="20"/>
          <w:szCs w:val="20"/>
        </w:rPr>
        <w:t>dati  per</w:t>
      </w:r>
      <w:proofErr w:type="gramEnd"/>
      <w:r w:rsidRPr="00A0770B">
        <w:rPr>
          <w:rFonts w:ascii="Arial" w:hAnsi="Arial" w:cs="Arial"/>
          <w:color w:val="000000" w:themeColor="text1"/>
          <w:sz w:val="20"/>
          <w:szCs w:val="20"/>
        </w:rPr>
        <w:t xml:space="preserve"> conoscere maggiormente le opinioni degli Ospiti e delle loro famiglie, per raccogliere suggerimenti ed eventuali stimoli al miglioramento rispetto alla presenza o partecipazione nel Centro Diurno Integrato. L’obiettivo di questo lavoro è finalizzato al miglioramento della qualità della permanenza dell’ospite in Struttura e alla creazione di un rapporto più costruttivo tra Fondazione e Famiglie. Il questionario può essere firmato o tenuto anonimo.</w:t>
      </w:r>
    </w:p>
    <w:p w:rsidR="00315952" w:rsidRPr="00A0770B" w:rsidRDefault="00315952" w:rsidP="0031595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0770B">
        <w:rPr>
          <w:rFonts w:ascii="Arial" w:hAnsi="Arial" w:cs="Arial"/>
          <w:color w:val="000000" w:themeColor="text1"/>
          <w:sz w:val="20"/>
          <w:szCs w:val="20"/>
        </w:rPr>
        <w:t>Grazie per la collaborazione.</w:t>
      </w:r>
    </w:p>
    <w:p w:rsidR="00315952" w:rsidRPr="00460368" w:rsidRDefault="00315952" w:rsidP="00315952">
      <w:pPr>
        <w:spacing w:after="0" w:line="240" w:lineRule="auto"/>
        <w:jc w:val="both"/>
        <w:rPr>
          <w:rFonts w:cs="Arial"/>
          <w:color w:val="000000" w:themeColor="text1"/>
        </w:rPr>
      </w:pPr>
      <w:r w:rsidRPr="00A0770B">
        <w:rPr>
          <w:rFonts w:ascii="Arial" w:hAnsi="Arial" w:cs="Arial"/>
          <w:color w:val="000000" w:themeColor="text1"/>
          <w:sz w:val="20"/>
          <w:szCs w:val="20"/>
        </w:rPr>
        <w:tab/>
      </w:r>
      <w:r w:rsidRPr="00A0770B">
        <w:rPr>
          <w:rFonts w:ascii="Arial" w:hAnsi="Arial" w:cs="Arial"/>
          <w:color w:val="000000" w:themeColor="text1"/>
          <w:sz w:val="20"/>
          <w:szCs w:val="20"/>
        </w:rPr>
        <w:tab/>
      </w:r>
      <w:r w:rsidRPr="00A0770B">
        <w:rPr>
          <w:rFonts w:ascii="Arial" w:hAnsi="Arial" w:cs="Arial"/>
          <w:color w:val="000000" w:themeColor="text1"/>
          <w:sz w:val="20"/>
          <w:szCs w:val="20"/>
        </w:rPr>
        <w:tab/>
      </w:r>
      <w:r w:rsidRPr="00A0770B">
        <w:rPr>
          <w:rFonts w:ascii="Arial" w:hAnsi="Arial" w:cs="Arial"/>
          <w:color w:val="000000" w:themeColor="text1"/>
          <w:sz w:val="20"/>
          <w:szCs w:val="20"/>
        </w:rPr>
        <w:tab/>
      </w:r>
      <w:r w:rsidRPr="00460368">
        <w:rPr>
          <w:rFonts w:cs="Arial"/>
          <w:color w:val="000000" w:themeColor="text1"/>
        </w:rPr>
        <w:tab/>
      </w:r>
      <w:r w:rsidRPr="00460368">
        <w:rPr>
          <w:rFonts w:cs="Arial"/>
          <w:color w:val="000000" w:themeColor="text1"/>
        </w:rPr>
        <w:tab/>
      </w:r>
      <w:r w:rsidRPr="00460368">
        <w:rPr>
          <w:rFonts w:cs="Arial"/>
          <w:color w:val="000000" w:themeColor="text1"/>
        </w:rPr>
        <w:tab/>
      </w:r>
      <w:r w:rsidRPr="00460368">
        <w:rPr>
          <w:rFonts w:cs="Arial"/>
          <w:color w:val="000000" w:themeColor="text1"/>
        </w:rPr>
        <w:tab/>
        <w:t>IL DIRETTORE SANITARIO</w:t>
      </w:r>
    </w:p>
    <w:p w:rsidR="00315952" w:rsidRPr="00460368" w:rsidRDefault="00315952" w:rsidP="00315952">
      <w:pPr>
        <w:pStyle w:val="Intestazione"/>
        <w:tabs>
          <w:tab w:val="clear" w:pos="4819"/>
          <w:tab w:val="clear" w:pos="9638"/>
        </w:tabs>
        <w:spacing w:after="0" w:line="240" w:lineRule="auto"/>
        <w:rPr>
          <w:rFonts w:cs="Arial"/>
          <w:color w:val="000000" w:themeColor="text1"/>
        </w:rPr>
      </w:pPr>
    </w:p>
    <w:p w:rsidR="00315952" w:rsidRPr="00460368" w:rsidRDefault="00315952" w:rsidP="00315952">
      <w:pPr>
        <w:spacing w:after="0" w:line="240" w:lineRule="auto"/>
        <w:rPr>
          <w:rFonts w:cs="Arial"/>
          <w:b/>
          <w:color w:val="000000" w:themeColor="text1"/>
        </w:rPr>
      </w:pPr>
      <w:r w:rsidRPr="00460368">
        <w:rPr>
          <w:rFonts w:cs="Arial"/>
          <w:b/>
          <w:color w:val="000000" w:themeColor="text1"/>
        </w:rPr>
        <w:t>Il compilatore è</w:t>
      </w:r>
      <w:r w:rsidRPr="00460368">
        <w:rPr>
          <w:rFonts w:cs="Arial"/>
          <w:bCs/>
          <w:color w:val="000000" w:themeColor="text1"/>
        </w:rPr>
        <w:t xml:space="preserve"> :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</w:t>
      </w:r>
      <w:r w:rsidRPr="00460368">
        <w:rPr>
          <w:rFonts w:cs="Arial"/>
          <w:bCs/>
          <w:color w:val="000000" w:themeColor="text1"/>
        </w:rPr>
        <w:t xml:space="preserve">Familiare. Grado di parentela……………………………….     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</w:t>
      </w:r>
      <w:proofErr w:type="spellStart"/>
      <w:r w:rsidRPr="00460368">
        <w:rPr>
          <w:rFonts w:cs="Arial"/>
          <w:color w:val="000000" w:themeColor="text1"/>
        </w:rPr>
        <w:t>Caregiver</w:t>
      </w:r>
      <w:proofErr w:type="spellEnd"/>
    </w:p>
    <w:p w:rsidR="00315952" w:rsidRPr="00460368" w:rsidRDefault="00315952" w:rsidP="00315952">
      <w:pPr>
        <w:spacing w:after="0" w:line="240" w:lineRule="auto"/>
        <w:rPr>
          <w:rFonts w:cs="Arial"/>
          <w:b/>
          <w:color w:val="000000" w:themeColor="text1"/>
          <w:sz w:val="10"/>
          <w:szCs w:val="10"/>
        </w:rPr>
      </w:pPr>
    </w:p>
    <w:p w:rsidR="00315952" w:rsidRPr="00460368" w:rsidRDefault="00315952" w:rsidP="00315952">
      <w:pPr>
        <w:numPr>
          <w:ilvl w:val="0"/>
          <w:numId w:val="12"/>
        </w:numPr>
        <w:spacing w:after="0" w:line="240" w:lineRule="auto"/>
        <w:rPr>
          <w:rFonts w:cs="Arial"/>
          <w:b/>
          <w:color w:val="000000" w:themeColor="text1"/>
        </w:rPr>
      </w:pPr>
      <w:r w:rsidRPr="00460368">
        <w:rPr>
          <w:rFonts w:cs="Arial"/>
          <w:b/>
          <w:color w:val="000000" w:themeColor="text1"/>
        </w:rPr>
        <w:t xml:space="preserve">Da quanto tempo l’ospite frequenta il </w:t>
      </w:r>
      <w:proofErr w:type="spellStart"/>
      <w:r w:rsidRPr="00460368">
        <w:rPr>
          <w:rFonts w:cs="Arial"/>
          <w:b/>
          <w:color w:val="000000" w:themeColor="text1"/>
        </w:rPr>
        <w:t>c.d.i</w:t>
      </w:r>
      <w:proofErr w:type="spellEnd"/>
      <w:r w:rsidRPr="00460368">
        <w:rPr>
          <w:rFonts w:cs="Arial"/>
          <w:b/>
          <w:color w:val="000000" w:themeColor="text1"/>
        </w:rPr>
        <w:t>.:</w:t>
      </w:r>
    </w:p>
    <w:p w:rsidR="00315952" w:rsidRPr="00460368" w:rsidRDefault="00315952" w:rsidP="00315952">
      <w:pPr>
        <w:spacing w:after="0" w:line="240" w:lineRule="auto"/>
        <w:rPr>
          <w:rFonts w:cs="Arial"/>
          <w:color w:val="000000" w:themeColor="text1"/>
        </w:rPr>
      </w:pP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mesi,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anni,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non risposto</w:t>
      </w:r>
    </w:p>
    <w:p w:rsidR="00315952" w:rsidRPr="00460368" w:rsidRDefault="00315952" w:rsidP="00315952">
      <w:pPr>
        <w:spacing w:after="0" w:line="240" w:lineRule="auto"/>
        <w:jc w:val="center"/>
        <w:rPr>
          <w:b/>
          <w:color w:val="000000" w:themeColor="text1"/>
        </w:rPr>
      </w:pPr>
      <w:bookmarkStart w:id="81" w:name="_Toc446000319"/>
      <w:bookmarkStart w:id="82" w:name="_Toc446000596"/>
      <w:bookmarkStart w:id="83" w:name="_Toc446000701"/>
      <w:r w:rsidRPr="00460368">
        <w:rPr>
          <w:b/>
          <w:color w:val="000000" w:themeColor="text1"/>
        </w:rPr>
        <w:t>LA PRE-ACCOGLIENZA</w:t>
      </w:r>
      <w:bookmarkEnd w:id="81"/>
      <w:bookmarkEnd w:id="82"/>
      <w:bookmarkEnd w:id="83"/>
    </w:p>
    <w:p w:rsidR="00315952" w:rsidRPr="00460368" w:rsidRDefault="00315952" w:rsidP="00315952">
      <w:pPr>
        <w:spacing w:after="0" w:line="240" w:lineRule="auto"/>
        <w:rPr>
          <w:rFonts w:cs="Arial"/>
          <w:color w:val="000000" w:themeColor="text1"/>
          <w:sz w:val="10"/>
        </w:rPr>
      </w:pPr>
    </w:p>
    <w:p w:rsidR="00315952" w:rsidRPr="00460368" w:rsidRDefault="00315952" w:rsidP="00315952">
      <w:pPr>
        <w:numPr>
          <w:ilvl w:val="0"/>
          <w:numId w:val="12"/>
        </w:numPr>
        <w:spacing w:after="0" w:line="240" w:lineRule="auto"/>
        <w:rPr>
          <w:rFonts w:cs="Arial"/>
          <w:b/>
          <w:color w:val="000000" w:themeColor="text1"/>
        </w:rPr>
      </w:pPr>
      <w:r w:rsidRPr="00460368">
        <w:rPr>
          <w:rFonts w:cs="Arial"/>
          <w:b/>
          <w:color w:val="000000" w:themeColor="text1"/>
        </w:rPr>
        <w:t>Come giudica la documentazione necessaria per l’ammissione al C.DI.:</w:t>
      </w:r>
    </w:p>
    <w:p w:rsidR="00315952" w:rsidRPr="00460368" w:rsidRDefault="00315952" w:rsidP="00315952">
      <w:pPr>
        <w:pStyle w:val="Intestazione"/>
        <w:tabs>
          <w:tab w:val="clear" w:pos="4819"/>
          <w:tab w:val="clear" w:pos="9638"/>
        </w:tabs>
        <w:spacing w:after="0" w:line="240" w:lineRule="auto"/>
        <w:rPr>
          <w:rFonts w:cs="Arial"/>
          <w:color w:val="000000" w:themeColor="text1"/>
        </w:rPr>
      </w:pP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semplice,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complessa,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non risposto</w:t>
      </w:r>
    </w:p>
    <w:p w:rsidR="00315952" w:rsidRPr="00460368" w:rsidRDefault="00315952" w:rsidP="00315952">
      <w:pPr>
        <w:pStyle w:val="Intestazione"/>
        <w:tabs>
          <w:tab w:val="clear" w:pos="4819"/>
          <w:tab w:val="clear" w:pos="9638"/>
        </w:tabs>
        <w:spacing w:after="0" w:line="240" w:lineRule="auto"/>
        <w:rPr>
          <w:rFonts w:cs="Arial"/>
          <w:b/>
          <w:smallCaps/>
          <w:color w:val="000000" w:themeColor="text1"/>
          <w:sz w:val="10"/>
          <w:szCs w:val="10"/>
        </w:rPr>
      </w:pPr>
    </w:p>
    <w:p w:rsidR="00315952" w:rsidRPr="00460368" w:rsidRDefault="00315952" w:rsidP="00315952">
      <w:pPr>
        <w:numPr>
          <w:ilvl w:val="0"/>
          <w:numId w:val="12"/>
        </w:numPr>
        <w:spacing w:after="0" w:line="240" w:lineRule="auto"/>
        <w:rPr>
          <w:rFonts w:cs="Arial"/>
          <w:b/>
          <w:color w:val="000000" w:themeColor="text1"/>
        </w:rPr>
      </w:pPr>
      <w:r w:rsidRPr="00460368">
        <w:rPr>
          <w:rFonts w:cs="Arial"/>
          <w:b/>
          <w:color w:val="000000" w:themeColor="text1"/>
        </w:rPr>
        <w:t>Come giudica il tempo di attesa dell’ammissione:</w:t>
      </w:r>
    </w:p>
    <w:p w:rsidR="00315952" w:rsidRPr="00460368" w:rsidRDefault="00315952" w:rsidP="00315952">
      <w:pPr>
        <w:spacing w:after="0" w:line="240" w:lineRule="auto"/>
        <w:rPr>
          <w:rFonts w:cs="Arial"/>
          <w:color w:val="000000" w:themeColor="text1"/>
        </w:rPr>
      </w:pP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accettabile,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eccessivamente lungo,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non risposto</w:t>
      </w:r>
    </w:p>
    <w:p w:rsidR="00315952" w:rsidRPr="00460368" w:rsidRDefault="00315952" w:rsidP="00315952">
      <w:pPr>
        <w:spacing w:after="0" w:line="240" w:lineRule="auto"/>
        <w:rPr>
          <w:rFonts w:cs="Arial"/>
          <w:b/>
          <w:color w:val="000000" w:themeColor="text1"/>
          <w:sz w:val="10"/>
          <w:szCs w:val="10"/>
        </w:rPr>
      </w:pPr>
    </w:p>
    <w:p w:rsidR="00315952" w:rsidRPr="00460368" w:rsidRDefault="00315952" w:rsidP="00315952">
      <w:pPr>
        <w:numPr>
          <w:ilvl w:val="0"/>
          <w:numId w:val="12"/>
        </w:numPr>
        <w:spacing w:after="0" w:line="240" w:lineRule="auto"/>
        <w:rPr>
          <w:rFonts w:cs="Arial"/>
          <w:b/>
          <w:color w:val="000000" w:themeColor="text1"/>
        </w:rPr>
      </w:pPr>
      <w:r w:rsidRPr="00460368">
        <w:rPr>
          <w:rFonts w:cs="Arial"/>
          <w:b/>
          <w:color w:val="000000" w:themeColor="text1"/>
        </w:rPr>
        <w:t>Ritiene che le informazioni circa l’organizzazione del Centro al momento dell’accoglienza siano:</w:t>
      </w:r>
    </w:p>
    <w:p w:rsidR="00315952" w:rsidRPr="00460368" w:rsidRDefault="00315952" w:rsidP="00315952">
      <w:pPr>
        <w:pStyle w:val="Intestazione"/>
        <w:tabs>
          <w:tab w:val="clear" w:pos="4819"/>
          <w:tab w:val="clear" w:pos="9638"/>
        </w:tabs>
        <w:spacing w:after="0" w:line="240" w:lineRule="auto"/>
        <w:rPr>
          <w:rFonts w:cs="Arial"/>
          <w:color w:val="000000" w:themeColor="text1"/>
        </w:rPr>
      </w:pP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molto buone,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buone,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sufficienti,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scarse,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molto scarse,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non risposto</w:t>
      </w:r>
    </w:p>
    <w:p w:rsidR="00315952" w:rsidRPr="00460368" w:rsidRDefault="00315952" w:rsidP="00315952">
      <w:pPr>
        <w:spacing w:after="0" w:line="240" w:lineRule="auto"/>
        <w:rPr>
          <w:rFonts w:cs="Arial"/>
          <w:b/>
          <w:color w:val="000000" w:themeColor="text1"/>
          <w:sz w:val="10"/>
          <w:szCs w:val="10"/>
        </w:rPr>
      </w:pPr>
    </w:p>
    <w:p w:rsidR="00315952" w:rsidRPr="00460368" w:rsidRDefault="00315952" w:rsidP="00315952">
      <w:pPr>
        <w:numPr>
          <w:ilvl w:val="0"/>
          <w:numId w:val="12"/>
        </w:numPr>
        <w:spacing w:after="0" w:line="240" w:lineRule="auto"/>
        <w:rPr>
          <w:rFonts w:cs="Arial"/>
          <w:b/>
          <w:color w:val="000000" w:themeColor="text1"/>
        </w:rPr>
      </w:pPr>
      <w:r w:rsidRPr="00460368">
        <w:rPr>
          <w:rFonts w:cs="Arial"/>
          <w:b/>
          <w:color w:val="000000" w:themeColor="text1"/>
        </w:rPr>
        <w:t>Come giudica gli orari di apertura e chiusura del C.D.I.:</w:t>
      </w:r>
    </w:p>
    <w:p w:rsidR="00315952" w:rsidRPr="00460368" w:rsidRDefault="00315952" w:rsidP="00315952">
      <w:pPr>
        <w:spacing w:after="0" w:line="240" w:lineRule="auto"/>
        <w:rPr>
          <w:rFonts w:cs="Arial"/>
          <w:color w:val="000000" w:themeColor="text1"/>
        </w:rPr>
      </w:pP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adeguati,   </w:t>
      </w:r>
      <w:r w:rsidRPr="00460368">
        <w:rPr>
          <w:rFonts w:cs="Arial"/>
          <w:color w:val="000000" w:themeColor="text1"/>
        </w:rPr>
        <w:sym w:font="Wingdings 2" w:char="F0A3"/>
      </w:r>
      <w:r w:rsidRPr="00460368">
        <w:rPr>
          <w:rFonts w:cs="Arial"/>
          <w:color w:val="000000" w:themeColor="text1"/>
        </w:rPr>
        <w:t xml:space="preserve">  non adeguati</w:t>
      </w:r>
    </w:p>
    <w:p w:rsidR="00315952" w:rsidRPr="00460368" w:rsidRDefault="00315952" w:rsidP="00315952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8"/>
        <w:gridCol w:w="702"/>
        <w:gridCol w:w="702"/>
        <w:gridCol w:w="1017"/>
        <w:gridCol w:w="705"/>
        <w:gridCol w:w="703"/>
        <w:gridCol w:w="775"/>
      </w:tblGrid>
      <w:tr w:rsidR="00315952" w:rsidRPr="00460368" w:rsidTr="002F4688">
        <w:trPr>
          <w:tblHeader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06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Molto Buono</w:t>
            </w:r>
          </w:p>
        </w:tc>
        <w:tc>
          <w:tcPr>
            <w:tcW w:w="706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Buono</w:t>
            </w:r>
          </w:p>
        </w:tc>
        <w:tc>
          <w:tcPr>
            <w:tcW w:w="102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Sufficiente</w:t>
            </w:r>
          </w:p>
        </w:tc>
        <w:tc>
          <w:tcPr>
            <w:tcW w:w="709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Scarso</w:t>
            </w:r>
          </w:p>
        </w:tc>
        <w:tc>
          <w:tcPr>
            <w:tcW w:w="707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Molto scarso</w:t>
            </w:r>
          </w:p>
        </w:tc>
        <w:tc>
          <w:tcPr>
            <w:tcW w:w="777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color w:val="000000" w:themeColor="text1"/>
                <w:sz w:val="18"/>
              </w:rPr>
              <w:t>non risposto</w:t>
            </w:r>
          </w:p>
        </w:tc>
      </w:tr>
      <w:tr w:rsidR="00315952" w:rsidRPr="00460368" w:rsidTr="002F4688">
        <w:trPr>
          <w:trHeight w:val="284"/>
        </w:trPr>
        <w:tc>
          <w:tcPr>
            <w:tcW w:w="9777" w:type="dxa"/>
            <w:gridSpan w:val="7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b/>
                <w:color w:val="000000" w:themeColor="text1"/>
                <w:sz w:val="18"/>
              </w:rPr>
            </w:pPr>
            <w:r w:rsidRPr="00460368">
              <w:rPr>
                <w:b/>
                <w:color w:val="000000" w:themeColor="text1"/>
              </w:rPr>
              <w:t>L’ACCOGLIENZA</w:t>
            </w:r>
          </w:p>
        </w:tc>
      </w:tr>
      <w:tr w:rsidR="00315952" w:rsidRPr="00460368" w:rsidTr="002F4688">
        <w:trPr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bCs/>
                <w:color w:val="000000" w:themeColor="text1"/>
                <w:sz w:val="18"/>
              </w:rPr>
            </w:pPr>
            <w:r w:rsidRPr="00460368">
              <w:rPr>
                <w:rFonts w:cs="Arial"/>
                <w:bCs/>
                <w:color w:val="000000" w:themeColor="text1"/>
              </w:rPr>
              <w:t>6. Come considera il rapporto umano tra il personale e gli ospiti: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460368">
              <w:rPr>
                <w:rFonts w:cs="Arial"/>
                <w:bCs/>
                <w:color w:val="000000" w:themeColor="text1"/>
              </w:rPr>
              <w:t>7. Come considera il rapporto umano tra il personale ed i parenti/</w:t>
            </w:r>
            <w:proofErr w:type="spellStart"/>
            <w:r w:rsidRPr="00460368">
              <w:rPr>
                <w:rFonts w:cs="Arial"/>
                <w:bCs/>
                <w:color w:val="000000" w:themeColor="text1"/>
              </w:rPr>
              <w:t>caregiver</w:t>
            </w:r>
            <w:proofErr w:type="spellEnd"/>
            <w:r w:rsidRPr="00460368">
              <w:rPr>
                <w:rFonts w:cs="Arial"/>
                <w:bCs/>
                <w:color w:val="000000" w:themeColor="text1"/>
              </w:rPr>
              <w:t>: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trHeight w:val="432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460368">
              <w:rPr>
                <w:rFonts w:cs="Arial"/>
                <w:bCs/>
                <w:color w:val="000000" w:themeColor="text1"/>
              </w:rPr>
              <w:t>8. Come considera i  rapporti degli ospiti tra di loro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trHeight w:val="279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460368">
              <w:rPr>
                <w:rFonts w:cs="Arial"/>
                <w:b/>
                <w:color w:val="000000" w:themeColor="text1"/>
                <w:szCs w:val="28"/>
              </w:rPr>
              <w:t xml:space="preserve">IL TRASPORTO </w:t>
            </w:r>
            <w:r w:rsidRPr="00460368">
              <w:rPr>
                <w:rFonts w:cs="Arial"/>
                <w:bCs/>
                <w:color w:val="000000" w:themeColor="text1"/>
                <w:szCs w:val="28"/>
              </w:rPr>
              <w:t>(</w:t>
            </w:r>
            <w:r w:rsidRPr="00460368">
              <w:rPr>
                <w:rFonts w:cs="Arial"/>
                <w:bCs/>
                <w:i/>
                <w:iCs/>
                <w:color w:val="000000" w:themeColor="text1"/>
                <w:szCs w:val="28"/>
                <w:u w:val="single"/>
              </w:rPr>
              <w:t>da compilarsi se si fruisce del servizio</w:t>
            </w:r>
            <w:r w:rsidRPr="00460368">
              <w:rPr>
                <w:rFonts w:cs="Arial"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trHeight w:val="441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460368">
              <w:rPr>
                <w:rFonts w:cs="Arial"/>
                <w:bCs/>
                <w:color w:val="000000" w:themeColor="text1"/>
              </w:rPr>
              <w:t>9. Come valuta il sistema di trasporto del C.D.I.;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trHeight w:val="420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 xml:space="preserve">10. Come valuta il tempo che trascorre sul pulmino?      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11. Come valuta la professionalità del personale che provvede al trasporto: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b/>
                <w:color w:val="000000" w:themeColor="text1"/>
                <w:sz w:val="18"/>
              </w:rPr>
            </w:pPr>
            <w:r w:rsidRPr="00460368">
              <w:rPr>
                <w:b/>
                <w:bCs/>
                <w:color w:val="000000" w:themeColor="text1"/>
              </w:rPr>
              <w:t>LA CURA DELLA PERSONA</w:t>
            </w: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12. Come valuta la qualità delle cure igieniche garantite agli ospiti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389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13. Come giudica il servizio offerto dalla parrucchiera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409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14. Come giudica la qualità del cibo?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15. Come giudica il servizio di preparazione della tavola, presentazione e distribuzione dei pasti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410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 xml:space="preserve">16. Come valuta la sorveglianza garantita agli ospiti      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17. Come considera la sollecitudine del personale nei confronti degli ospiti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18. Come giudica l’assistenza infermieristica fornita agli ospiti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b/>
                <w:bCs/>
                <w:color w:val="000000" w:themeColor="text1"/>
                <w:szCs w:val="28"/>
              </w:rPr>
              <w:t>L’ATTIVITÀ DI RIABILITAZIONE</w:t>
            </w:r>
          </w:p>
        </w:tc>
      </w:tr>
      <w:tr w:rsidR="00315952" w:rsidRPr="00460368" w:rsidTr="002F4688">
        <w:trPr>
          <w:cantSplit/>
          <w:trHeight w:val="380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lastRenderedPageBreak/>
              <w:t>19. Come valuta gli interventi di riabilitazione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460368">
              <w:rPr>
                <w:b/>
                <w:bCs/>
                <w:color w:val="000000" w:themeColor="text1"/>
                <w:szCs w:val="20"/>
              </w:rPr>
              <w:t>L’ATTIVITÀ DI ANIMAZIONE</w:t>
            </w:r>
          </w:p>
        </w:tc>
      </w:tr>
      <w:tr w:rsidR="00315952" w:rsidRPr="00460368" w:rsidTr="002F4688">
        <w:trPr>
          <w:cantSplit/>
          <w:trHeight w:val="40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20. L’attività di animazione Le sembra…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b/>
                <w:bCs/>
                <w:color w:val="000000" w:themeColor="text1"/>
                <w:szCs w:val="28"/>
              </w:rPr>
              <w:t>IL CONTESTO:</w:t>
            </w:r>
          </w:p>
        </w:tc>
      </w:tr>
      <w:tr w:rsidR="00315952" w:rsidRPr="00460368" w:rsidTr="002F4688">
        <w:trPr>
          <w:cantSplit/>
          <w:trHeight w:val="415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21. Come giudica il comfort degli spazi comuni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 xml:space="preserve">22. Come valuta il “microclima” (temperatura, umidità, aerazione, </w:t>
            </w:r>
            <w:proofErr w:type="spellStart"/>
            <w:r w:rsidRPr="00460368">
              <w:rPr>
                <w:rFonts w:cs="Arial"/>
                <w:color w:val="000000" w:themeColor="text1"/>
              </w:rPr>
              <w:t>ecc</w:t>
            </w:r>
            <w:proofErr w:type="spellEnd"/>
            <w:r w:rsidRPr="00460368">
              <w:rPr>
                <w:rFonts w:cs="Arial"/>
                <w:color w:val="000000" w:themeColor="text1"/>
              </w:rPr>
              <w:t>…..):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23. Come valuta la qualità dell’ambiente nel suo complesso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24. Come giudica il livello di pulizia dei locali e dei servizi igienici del C.D.I.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25. Come giudica il livello di pulizia degli spazi comuni (corridoi, sale):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b/>
                <w:color w:val="000000" w:themeColor="text1"/>
                <w:szCs w:val="28"/>
              </w:rPr>
              <w:t>GLI “EFFETTI” DEL C.D.I.</w:t>
            </w: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26. Da quando frequenta il C.D.I. il livello di autonomia dell’ospite è:</w:t>
            </w:r>
          </w:p>
          <w:p w:rsidR="00315952" w:rsidRPr="00460368" w:rsidRDefault="00315952" w:rsidP="002F4688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cs="Arial"/>
                <w:color w:val="000000" w:themeColor="text1"/>
                <w:szCs w:val="28"/>
              </w:rPr>
            </w:pP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migliorato, 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peggiorato, 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invariato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27. Da quando frequenta il C.D.I. la sua capacità di instaurare relazioni interpersonali è:</w:t>
            </w:r>
          </w:p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migliorato, 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peggiorato, 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invariato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28. Da quando l’ospite frequenta il C.D.I. il suo umore è:</w:t>
            </w:r>
          </w:p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migliorato, 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peggiorato, 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invariato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 xml:space="preserve">29. Da quando frequenta il C.D.I. ritiene che l’ospite </w:t>
            </w:r>
            <w:proofErr w:type="gramStart"/>
            <w:r w:rsidRPr="00460368">
              <w:rPr>
                <w:rFonts w:cs="Arial"/>
                <w:color w:val="000000" w:themeColor="text1"/>
              </w:rPr>
              <w:t>sia  migliorato</w:t>
            </w:r>
            <w:proofErr w:type="gramEnd"/>
            <w:r w:rsidRPr="00460368">
              <w:rPr>
                <w:rFonts w:cs="Arial"/>
                <w:color w:val="000000" w:themeColor="text1"/>
              </w:rPr>
              <w:t xml:space="preserve"> nel suo complesso?</w:t>
            </w:r>
          </w:p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</w:t>
            </w:r>
            <w:proofErr w:type="spellStart"/>
            <w:r w:rsidRPr="00460368">
              <w:rPr>
                <w:rFonts w:cs="Arial"/>
                <w:color w:val="000000" w:themeColor="text1"/>
              </w:rPr>
              <w:t>si</w:t>
            </w:r>
            <w:proofErr w:type="spellEnd"/>
            <w:r w:rsidRPr="00460368">
              <w:rPr>
                <w:rFonts w:cs="Arial"/>
                <w:color w:val="000000" w:themeColor="text1"/>
              </w:rPr>
              <w:t xml:space="preserve">, 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no, 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 in parte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>30. In che misura l’ammissione dell’ospite al Centro ha contribuito a migliorare la qualità di vita Sua e della sua famiglia</w:t>
            </w:r>
          </w:p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molto 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Abbastanza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poco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per nulla </w:t>
            </w:r>
            <w:r w:rsidRPr="00460368">
              <w:rPr>
                <w:rFonts w:cs="Arial"/>
                <w:color w:val="000000" w:themeColor="text1"/>
              </w:rPr>
              <w:sym w:font="Wingdings 2" w:char="F0A3"/>
            </w:r>
            <w:r w:rsidRPr="00460368">
              <w:rPr>
                <w:rFonts w:cs="Arial"/>
                <w:color w:val="000000" w:themeColor="text1"/>
              </w:rPr>
              <w:t xml:space="preserve"> non so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284"/>
        </w:trPr>
        <w:tc>
          <w:tcPr>
            <w:tcW w:w="9777" w:type="dxa"/>
            <w:gridSpan w:val="7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 w:rsidRPr="00460368">
              <w:rPr>
                <w:rFonts w:cs="Arial"/>
                <w:b/>
                <w:bCs/>
                <w:color w:val="000000" w:themeColor="text1"/>
                <w:szCs w:val="28"/>
              </w:rPr>
              <w:t>NEL COMPLESSO…..</w:t>
            </w: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Cs w:val="28"/>
              </w:rPr>
            </w:pPr>
            <w:r w:rsidRPr="00460368">
              <w:rPr>
                <w:rFonts w:cs="Arial"/>
                <w:color w:val="000000" w:themeColor="text1"/>
              </w:rPr>
              <w:t>31. Come giudica globalmente la professionalità del personale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  <w:tr w:rsidR="00315952" w:rsidRPr="00460368" w:rsidTr="002F4688">
        <w:trPr>
          <w:cantSplit/>
          <w:trHeight w:val="567"/>
        </w:trPr>
        <w:tc>
          <w:tcPr>
            <w:tcW w:w="5151" w:type="dxa"/>
            <w:vAlign w:val="center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Cs w:val="28"/>
              </w:rPr>
            </w:pPr>
            <w:r w:rsidRPr="00460368">
              <w:rPr>
                <w:rFonts w:cs="Arial"/>
                <w:color w:val="000000" w:themeColor="text1"/>
              </w:rPr>
              <w:t>32. Se dovesse fornire un giudizio complessivo, è soddisfatto dell’esperienza in atto:</w:t>
            </w: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6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021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777" w:type="dxa"/>
          </w:tcPr>
          <w:p w:rsidR="00315952" w:rsidRPr="00460368" w:rsidRDefault="00315952" w:rsidP="002F46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315952" w:rsidRPr="00460368" w:rsidRDefault="00315952" w:rsidP="00315952">
      <w:pPr>
        <w:pStyle w:val="Intestazione"/>
        <w:tabs>
          <w:tab w:val="clear" w:pos="4819"/>
          <w:tab w:val="clear" w:pos="9638"/>
        </w:tabs>
        <w:spacing w:after="0" w:line="240" w:lineRule="auto"/>
        <w:rPr>
          <w:rFonts w:cs="Arial"/>
          <w:color w:val="000000" w:themeColor="text1"/>
        </w:rPr>
      </w:pP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60"/>
        <w:gridCol w:w="1984"/>
        <w:gridCol w:w="3260"/>
      </w:tblGrid>
      <w:tr w:rsidR="00315952" w:rsidRPr="00460368" w:rsidTr="002F4688">
        <w:trPr>
          <w:cantSplit/>
          <w:trHeight w:val="176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952" w:rsidRPr="00460368" w:rsidRDefault="00315952" w:rsidP="002F4688">
            <w:pPr>
              <w:pStyle w:val="Intestazione"/>
              <w:tabs>
                <w:tab w:val="clear" w:pos="4819"/>
                <w:tab w:val="clear" w:pos="9638"/>
                <w:tab w:val="left" w:pos="851"/>
                <w:tab w:val="left" w:pos="4820"/>
              </w:tabs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460368">
              <w:rPr>
                <w:rFonts w:cs="Arial"/>
                <w:b/>
                <w:color w:val="000000" w:themeColor="text1"/>
              </w:rPr>
              <w:t>Proposte positive per mantenere la Sua soddisfazione:</w:t>
            </w:r>
          </w:p>
        </w:tc>
      </w:tr>
      <w:tr w:rsidR="00315952" w:rsidRPr="00460368" w:rsidTr="002F4688">
        <w:trPr>
          <w:cantSplit/>
          <w:trHeight w:val="227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15952" w:rsidRPr="0046036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15952" w:rsidRPr="0046036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460368">
              <w:rPr>
                <w:rFonts w:cs="Arial"/>
                <w:b/>
                <w:color w:val="000000" w:themeColor="text1"/>
              </w:rPr>
              <w:t>Elementi negativi o difficoltà da segnalare per migliorare il ns. servizio:</w:t>
            </w:r>
          </w:p>
        </w:tc>
      </w:tr>
      <w:tr w:rsidR="00315952" w:rsidRPr="0046036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15952" w:rsidRPr="0046036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15952" w:rsidRPr="0046036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460368">
              <w:rPr>
                <w:rFonts w:cs="Arial"/>
                <w:b/>
                <w:color w:val="000000" w:themeColor="text1"/>
              </w:rPr>
              <w:t>Eventuali proposte da realizzare per la Sua soddisfazione:</w:t>
            </w:r>
          </w:p>
        </w:tc>
      </w:tr>
      <w:tr w:rsidR="00315952" w:rsidRPr="00460368" w:rsidTr="002F4688">
        <w:trPr>
          <w:cantSplit/>
          <w:trHeight w:val="397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315952" w:rsidRPr="00460368" w:rsidTr="002F4688">
        <w:trPr>
          <w:cantSplit/>
          <w:trHeight w:val="56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  <w:r w:rsidRPr="00460368">
              <w:rPr>
                <w:rFonts w:cs="Arial"/>
                <w:color w:val="000000" w:themeColor="text1"/>
              </w:rPr>
              <w:t xml:space="preserve">Data di compilazione 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15952" w:rsidRPr="00460368" w:rsidRDefault="00315952" w:rsidP="002F4688">
            <w:pPr>
              <w:tabs>
                <w:tab w:val="left" w:pos="851"/>
                <w:tab w:val="left" w:pos="4820"/>
              </w:tabs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:rsidR="00315952" w:rsidRPr="00315952" w:rsidRDefault="00315952" w:rsidP="00315952"/>
    <w:sectPr w:rsidR="00315952" w:rsidRPr="00315952" w:rsidSect="00983E6D">
      <w:headerReference w:type="even" r:id="rId14"/>
      <w:headerReference w:type="default" r:id="rId15"/>
      <w:footerReference w:type="first" r:id="rId16"/>
      <w:pgSz w:w="11900" w:h="16840"/>
      <w:pgMar w:top="1134" w:right="1134" w:bottom="426" w:left="1134" w:header="426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88" w:rsidRDefault="002F4688">
      <w:pPr>
        <w:spacing w:after="0" w:line="240" w:lineRule="auto"/>
      </w:pPr>
      <w:r>
        <w:separator/>
      </w:r>
    </w:p>
  </w:endnote>
  <w:endnote w:type="continuationSeparator" w:id="0">
    <w:p w:rsidR="002F4688" w:rsidRDefault="002F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88" w:rsidRDefault="002F4688">
    <w:pPr>
      <w:pStyle w:val="Pidipagina"/>
      <w:jc w:val="center"/>
    </w:pPr>
  </w:p>
  <w:p w:rsidR="002F4688" w:rsidRDefault="002F46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88" w:rsidRDefault="002F4688">
      <w:pPr>
        <w:spacing w:after="0" w:line="240" w:lineRule="auto"/>
      </w:pPr>
      <w:r>
        <w:separator/>
      </w:r>
    </w:p>
  </w:footnote>
  <w:footnote w:type="continuationSeparator" w:id="0">
    <w:p w:rsidR="002F4688" w:rsidRDefault="002F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88" w:rsidRDefault="002F468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8950" o:spid="_x0000_s2056" type="#_x0000_t75" style="position:absolute;margin-left:0;margin-top:0;width:1019.9pt;height:1019.9pt;z-index:-251618304;mso-position-horizontal:center;mso-position-horizontal-relative:margin;mso-position-vertical:center;mso-position-vertical-relative:margin" o:allowincell="f">
          <v:imagedata r:id="rId1" o:title="LOGO FONDAZIONE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88" w:rsidRDefault="002F4688" w:rsidP="006B66D0">
    <w:pPr>
      <w:pStyle w:val="Pidipagina"/>
      <w:jc w:val="center"/>
    </w:pPr>
    <w:r>
      <w:rPr>
        <w:b/>
        <w:noProof/>
        <w:color w:val="C00000"/>
        <w:sz w:val="2"/>
        <w:szCs w:val="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8951" o:spid="_x0000_s2057" type="#_x0000_t75" style="position:absolute;left:0;text-align:left;margin-left:-10.25pt;margin-top:-138.05pt;width:1019.9pt;height:1019.9pt;z-index:-251617280;mso-position-horizontal-relative:margin;mso-position-vertical-relative:margin" o:allowincell="f">
          <v:imagedata r:id="rId1" o:title="LOGO FONDAZIONE(1)" gain="19661f" blacklevel="22938f"/>
          <w10:wrap anchorx="margin" anchory="margin"/>
        </v:shape>
      </w:pict>
    </w:r>
    <w:r>
      <w:rPr>
        <w:rFonts w:ascii="Arial Black" w:hAnsi="Arial Black" w:cs="Arial"/>
        <w:bCs/>
        <w:noProof/>
        <w:color w:val="C00000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E53F42" wp14:editId="0AB883AC">
              <wp:simplePos x="0" y="0"/>
              <wp:positionH relativeFrom="column">
                <wp:posOffset>4396740</wp:posOffset>
              </wp:positionH>
              <wp:positionV relativeFrom="paragraph">
                <wp:posOffset>43815</wp:posOffset>
              </wp:positionV>
              <wp:extent cx="2286000" cy="362585"/>
              <wp:effectExtent l="0" t="0" r="19050" b="18415"/>
              <wp:wrapSquare wrapText="bothSides"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3625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50021">
                              <a:tint val="66000"/>
                              <a:satMod val="160000"/>
                            </a:srgbClr>
                          </a:gs>
                          <a:gs pos="50000">
                            <a:srgbClr val="A50021">
                              <a:tint val="44500"/>
                              <a:satMod val="160000"/>
                            </a:srgbClr>
                          </a:gs>
                          <a:gs pos="100000">
                            <a:srgbClr val="A50021">
                              <a:tint val="23500"/>
                              <a:satMod val="160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4688" w:rsidRPr="00AD161D" w:rsidRDefault="002F4688" w:rsidP="00283C77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53F42" id="Rettangolo 12" o:spid="_x0000_s1026" style="position:absolute;left:0;text-align:left;margin-left:346.2pt;margin-top:3.45pt;width:180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" fillcolor="#d79094" strokecolor="white [3212]" strokeweight=".5pt">
              <v:fill color2="#f1dfe0" rotate="t" angle="270" colors="0 #d79094;.5 #e4bdbf;1 #f1dfe0" focus="100%" type="gradient"/>
              <v:textbox>
                <w:txbxContent>
                  <w:p w:rsidR="002F4688" w:rsidRPr="00AD161D" w:rsidRDefault="002F4688" w:rsidP="00283C77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color w:val="C00000"/>
        <w:sz w:val="2"/>
        <w:szCs w:val="2"/>
      </w:rPr>
      <w:tab/>
    </w:r>
  </w:p>
  <w:p w:rsidR="002F4688" w:rsidRPr="00F5060A" w:rsidRDefault="002F4688" w:rsidP="006B66D0">
    <w:pPr>
      <w:tabs>
        <w:tab w:val="center" w:pos="4887"/>
      </w:tabs>
      <w:ind w:left="142"/>
      <w:rPr>
        <w:b/>
        <w:color w:val="C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4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44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44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57"/>
        </w:tabs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"/>
      <w:lvlJc w:val="left"/>
      <w:pPr>
        <w:tabs>
          <w:tab w:val="num" w:pos="397"/>
        </w:tabs>
      </w:pPr>
      <w:rPr>
        <w:rFonts w:ascii="Symbol" w:hAnsi="Symbol" w:cs="Times New Roman"/>
      </w:r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</w:abstractNum>
  <w:abstractNum w:abstractNumId="15" w15:restartNumberingAfterBreak="0">
    <w:nsid w:val="03661DB0"/>
    <w:multiLevelType w:val="hybridMultilevel"/>
    <w:tmpl w:val="3B8CF3AA"/>
    <w:lvl w:ilvl="0" w:tplc="1728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A418DA"/>
    <w:multiLevelType w:val="hybridMultilevel"/>
    <w:tmpl w:val="0D4461AE"/>
    <w:lvl w:ilvl="0" w:tplc="6AB89A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D3124F"/>
    <w:multiLevelType w:val="hybridMultilevel"/>
    <w:tmpl w:val="682859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67726C"/>
    <w:multiLevelType w:val="hybridMultilevel"/>
    <w:tmpl w:val="E3026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286CA4"/>
    <w:multiLevelType w:val="hybridMultilevel"/>
    <w:tmpl w:val="61B4B88C"/>
    <w:lvl w:ilvl="0" w:tplc="1728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8C002D"/>
    <w:multiLevelType w:val="hybridMultilevel"/>
    <w:tmpl w:val="D72EAE32"/>
    <w:name w:val="WW8Num52"/>
    <w:lvl w:ilvl="0" w:tplc="6AB89A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537FCE"/>
    <w:multiLevelType w:val="hybridMultilevel"/>
    <w:tmpl w:val="98A0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D7766A"/>
    <w:multiLevelType w:val="hybridMultilevel"/>
    <w:tmpl w:val="31DABF16"/>
    <w:lvl w:ilvl="0" w:tplc="F73C3B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DA583C"/>
    <w:multiLevelType w:val="hybridMultilevel"/>
    <w:tmpl w:val="74E62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0950E6"/>
    <w:multiLevelType w:val="hybridMultilevel"/>
    <w:tmpl w:val="A29EF2C2"/>
    <w:lvl w:ilvl="0" w:tplc="870AF2D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338BC"/>
    <w:multiLevelType w:val="hybridMultilevel"/>
    <w:tmpl w:val="BAF49D8E"/>
    <w:lvl w:ilvl="0" w:tplc="C3F05452">
      <w:start w:val="1"/>
      <w:numFmt w:val="decimal"/>
      <w:pStyle w:val="Stile1"/>
      <w:lvlText w:val="%1."/>
      <w:lvlJc w:val="left"/>
      <w:pPr>
        <w:ind w:left="720" w:hanging="360"/>
      </w:pPr>
      <w:rPr>
        <w:rFonts w:hint="default"/>
        <w:b/>
        <w:sz w:val="22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47E4A"/>
    <w:multiLevelType w:val="hybridMultilevel"/>
    <w:tmpl w:val="71A89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7A75B7"/>
    <w:multiLevelType w:val="hybridMultilevel"/>
    <w:tmpl w:val="682859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0F67BC"/>
    <w:multiLevelType w:val="hybridMultilevel"/>
    <w:tmpl w:val="B5087366"/>
    <w:name w:val="WW8Num52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5902FA"/>
    <w:multiLevelType w:val="hybridMultilevel"/>
    <w:tmpl w:val="D348E8CA"/>
    <w:lvl w:ilvl="0" w:tplc="1728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A31AA0"/>
    <w:multiLevelType w:val="hybridMultilevel"/>
    <w:tmpl w:val="A9DA7B94"/>
    <w:lvl w:ilvl="0" w:tplc="1728AA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1ED09BC"/>
    <w:multiLevelType w:val="hybridMultilevel"/>
    <w:tmpl w:val="42E015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35F98"/>
    <w:multiLevelType w:val="hybridMultilevel"/>
    <w:tmpl w:val="2310705A"/>
    <w:lvl w:ilvl="0" w:tplc="615A182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174BE1"/>
    <w:multiLevelType w:val="hybridMultilevel"/>
    <w:tmpl w:val="59127F46"/>
    <w:lvl w:ilvl="0" w:tplc="870AF2D6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63930"/>
    <w:multiLevelType w:val="hybridMultilevel"/>
    <w:tmpl w:val="4376700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3954EB"/>
    <w:multiLevelType w:val="hybridMultilevel"/>
    <w:tmpl w:val="E8AA42A2"/>
    <w:lvl w:ilvl="0" w:tplc="6AB89A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97C8E"/>
    <w:multiLevelType w:val="hybridMultilevel"/>
    <w:tmpl w:val="6C9046C4"/>
    <w:lvl w:ilvl="0" w:tplc="1728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A2A93"/>
    <w:multiLevelType w:val="hybridMultilevel"/>
    <w:tmpl w:val="0680D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F63DF"/>
    <w:multiLevelType w:val="hybridMultilevel"/>
    <w:tmpl w:val="4162B522"/>
    <w:lvl w:ilvl="0" w:tplc="D5F0F9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501DF"/>
    <w:multiLevelType w:val="hybridMultilevel"/>
    <w:tmpl w:val="DDCA2C76"/>
    <w:lvl w:ilvl="0" w:tplc="8D6E4926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A1EC9"/>
    <w:multiLevelType w:val="hybridMultilevel"/>
    <w:tmpl w:val="57FA71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25062E"/>
    <w:multiLevelType w:val="hybridMultilevel"/>
    <w:tmpl w:val="79042A3E"/>
    <w:name w:val="WW8Num522"/>
    <w:lvl w:ilvl="0" w:tplc="6AB89A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C74517"/>
    <w:multiLevelType w:val="hybridMultilevel"/>
    <w:tmpl w:val="9C8632F4"/>
    <w:lvl w:ilvl="0" w:tplc="0BC4A1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5FE5292F"/>
    <w:multiLevelType w:val="hybridMultilevel"/>
    <w:tmpl w:val="93CEED26"/>
    <w:lvl w:ilvl="0" w:tplc="59A808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9012E9"/>
    <w:multiLevelType w:val="hybridMultilevel"/>
    <w:tmpl w:val="47A4AE6C"/>
    <w:lvl w:ilvl="0" w:tplc="615A1828">
      <w:numFmt w:val="bullet"/>
      <w:lvlText w:val="•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63FB66D5"/>
    <w:multiLevelType w:val="hybridMultilevel"/>
    <w:tmpl w:val="E66A2A36"/>
    <w:lvl w:ilvl="0" w:tplc="1728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ED27FA"/>
    <w:multiLevelType w:val="hybridMultilevel"/>
    <w:tmpl w:val="B3E29D2C"/>
    <w:lvl w:ilvl="0" w:tplc="DC646B82">
      <w:start w:val="1"/>
      <w:numFmt w:val="upperRoman"/>
      <w:lvlText w:val="%1)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1C4983"/>
    <w:multiLevelType w:val="hybridMultilevel"/>
    <w:tmpl w:val="C1881768"/>
    <w:lvl w:ilvl="0" w:tplc="4716832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55FC4"/>
    <w:multiLevelType w:val="hybridMultilevel"/>
    <w:tmpl w:val="70B8A07A"/>
    <w:name w:val="WW8Num522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166A2A"/>
    <w:multiLevelType w:val="hybridMultilevel"/>
    <w:tmpl w:val="59629CB8"/>
    <w:lvl w:ilvl="0" w:tplc="1728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4503B1"/>
    <w:multiLevelType w:val="hybridMultilevel"/>
    <w:tmpl w:val="AE8CBF9E"/>
    <w:lvl w:ilvl="0" w:tplc="1728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703C62"/>
    <w:multiLevelType w:val="hybridMultilevel"/>
    <w:tmpl w:val="28082114"/>
    <w:lvl w:ilvl="0" w:tplc="1728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C283E"/>
    <w:multiLevelType w:val="hybridMultilevel"/>
    <w:tmpl w:val="B39CD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6578FF"/>
    <w:multiLevelType w:val="hybridMultilevel"/>
    <w:tmpl w:val="77E28AF8"/>
    <w:lvl w:ilvl="0" w:tplc="CAF0DB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3611CF"/>
    <w:multiLevelType w:val="hybridMultilevel"/>
    <w:tmpl w:val="D0224696"/>
    <w:lvl w:ilvl="0" w:tplc="1728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46"/>
  </w:num>
  <w:num w:numId="8">
    <w:abstractNumId w:val="22"/>
  </w:num>
  <w:num w:numId="9">
    <w:abstractNumId w:val="42"/>
  </w:num>
  <w:num w:numId="10">
    <w:abstractNumId w:val="14"/>
  </w:num>
  <w:num w:numId="11">
    <w:abstractNumId w:val="0"/>
  </w:num>
  <w:num w:numId="12">
    <w:abstractNumId w:val="43"/>
  </w:num>
  <w:num w:numId="13">
    <w:abstractNumId w:val="53"/>
  </w:num>
  <w:num w:numId="14">
    <w:abstractNumId w:val="41"/>
  </w:num>
  <w:num w:numId="15">
    <w:abstractNumId w:val="48"/>
  </w:num>
  <w:num w:numId="16">
    <w:abstractNumId w:val="40"/>
  </w:num>
  <w:num w:numId="17">
    <w:abstractNumId w:val="16"/>
  </w:num>
  <w:num w:numId="18">
    <w:abstractNumId w:val="29"/>
  </w:num>
  <w:num w:numId="19">
    <w:abstractNumId w:val="23"/>
  </w:num>
  <w:num w:numId="20">
    <w:abstractNumId w:val="18"/>
  </w:num>
  <w:num w:numId="21">
    <w:abstractNumId w:val="35"/>
  </w:num>
  <w:num w:numId="22">
    <w:abstractNumId w:val="28"/>
  </w:num>
  <w:num w:numId="23">
    <w:abstractNumId w:val="50"/>
  </w:num>
  <w:num w:numId="24">
    <w:abstractNumId w:val="32"/>
  </w:num>
  <w:num w:numId="25">
    <w:abstractNumId w:val="45"/>
  </w:num>
  <w:num w:numId="26">
    <w:abstractNumId w:val="44"/>
  </w:num>
  <w:num w:numId="27">
    <w:abstractNumId w:val="26"/>
  </w:num>
  <w:num w:numId="28">
    <w:abstractNumId w:val="34"/>
  </w:num>
  <w:num w:numId="29">
    <w:abstractNumId w:val="27"/>
  </w:num>
  <w:num w:numId="30">
    <w:abstractNumId w:val="25"/>
  </w:num>
  <w:num w:numId="31">
    <w:abstractNumId w:val="17"/>
  </w:num>
  <w:num w:numId="32">
    <w:abstractNumId w:val="51"/>
  </w:num>
  <w:num w:numId="33">
    <w:abstractNumId w:val="31"/>
  </w:num>
  <w:num w:numId="34">
    <w:abstractNumId w:val="15"/>
  </w:num>
  <w:num w:numId="35">
    <w:abstractNumId w:val="19"/>
  </w:num>
  <w:num w:numId="36">
    <w:abstractNumId w:val="49"/>
  </w:num>
  <w:num w:numId="37">
    <w:abstractNumId w:val="36"/>
  </w:num>
  <w:num w:numId="38">
    <w:abstractNumId w:val="30"/>
  </w:num>
  <w:num w:numId="39">
    <w:abstractNumId w:val="21"/>
  </w:num>
  <w:num w:numId="40">
    <w:abstractNumId w:val="54"/>
  </w:num>
  <w:num w:numId="41">
    <w:abstractNumId w:val="52"/>
  </w:num>
  <w:num w:numId="42">
    <w:abstractNumId w:val="38"/>
  </w:num>
  <w:num w:numId="43">
    <w:abstractNumId w:val="33"/>
  </w:num>
  <w:num w:numId="44">
    <w:abstractNumId w:val="39"/>
  </w:num>
  <w:num w:numId="45">
    <w:abstractNumId w:val="24"/>
  </w:num>
  <w:num w:numId="46">
    <w:abstractNumId w:val="47"/>
  </w:num>
  <w:num w:numId="47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8">
      <o:colormru v:ext="edit" colors="#a50021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4D"/>
    <w:rsid w:val="00007C3F"/>
    <w:rsid w:val="00010413"/>
    <w:rsid w:val="00014373"/>
    <w:rsid w:val="000154BA"/>
    <w:rsid w:val="00022533"/>
    <w:rsid w:val="0002392A"/>
    <w:rsid w:val="00025598"/>
    <w:rsid w:val="0002725E"/>
    <w:rsid w:val="00030408"/>
    <w:rsid w:val="00031CBA"/>
    <w:rsid w:val="00031DF0"/>
    <w:rsid w:val="00035A23"/>
    <w:rsid w:val="00040E05"/>
    <w:rsid w:val="00042D42"/>
    <w:rsid w:val="000436A5"/>
    <w:rsid w:val="00043A7A"/>
    <w:rsid w:val="000478C0"/>
    <w:rsid w:val="000532F6"/>
    <w:rsid w:val="00054C64"/>
    <w:rsid w:val="00055A69"/>
    <w:rsid w:val="00062939"/>
    <w:rsid w:val="0006542F"/>
    <w:rsid w:val="00065DA2"/>
    <w:rsid w:val="00072C77"/>
    <w:rsid w:val="0007518D"/>
    <w:rsid w:val="00076AB7"/>
    <w:rsid w:val="00084A7E"/>
    <w:rsid w:val="0008781B"/>
    <w:rsid w:val="000907F3"/>
    <w:rsid w:val="0009668F"/>
    <w:rsid w:val="0009755D"/>
    <w:rsid w:val="000A301D"/>
    <w:rsid w:val="000A519D"/>
    <w:rsid w:val="000A53DD"/>
    <w:rsid w:val="000B5AA9"/>
    <w:rsid w:val="000B6930"/>
    <w:rsid w:val="000C0788"/>
    <w:rsid w:val="000C0B0F"/>
    <w:rsid w:val="000C4DF7"/>
    <w:rsid w:val="000C7453"/>
    <w:rsid w:val="000D1102"/>
    <w:rsid w:val="000D2072"/>
    <w:rsid w:val="000D3697"/>
    <w:rsid w:val="000F18BA"/>
    <w:rsid w:val="000F5346"/>
    <w:rsid w:val="000F6E8F"/>
    <w:rsid w:val="00107DB8"/>
    <w:rsid w:val="001147B5"/>
    <w:rsid w:val="00114855"/>
    <w:rsid w:val="00115B6D"/>
    <w:rsid w:val="00115F03"/>
    <w:rsid w:val="0011646E"/>
    <w:rsid w:val="00117704"/>
    <w:rsid w:val="001179A4"/>
    <w:rsid w:val="00117C23"/>
    <w:rsid w:val="00122FCF"/>
    <w:rsid w:val="00123AC8"/>
    <w:rsid w:val="00125995"/>
    <w:rsid w:val="00126907"/>
    <w:rsid w:val="001368A6"/>
    <w:rsid w:val="00141F59"/>
    <w:rsid w:val="001429BF"/>
    <w:rsid w:val="001471D9"/>
    <w:rsid w:val="00153749"/>
    <w:rsid w:val="001540B3"/>
    <w:rsid w:val="00164509"/>
    <w:rsid w:val="00171CBE"/>
    <w:rsid w:val="00176475"/>
    <w:rsid w:val="00177C39"/>
    <w:rsid w:val="00183540"/>
    <w:rsid w:val="00185797"/>
    <w:rsid w:val="001A1947"/>
    <w:rsid w:val="001A2535"/>
    <w:rsid w:val="001A6DBA"/>
    <w:rsid w:val="001B4E0A"/>
    <w:rsid w:val="001B54A6"/>
    <w:rsid w:val="001B580C"/>
    <w:rsid w:val="001B5C3F"/>
    <w:rsid w:val="001B6A88"/>
    <w:rsid w:val="001C0CDA"/>
    <w:rsid w:val="001C1E5F"/>
    <w:rsid w:val="001C6B02"/>
    <w:rsid w:val="001D36B2"/>
    <w:rsid w:val="001D79CB"/>
    <w:rsid w:val="001E145C"/>
    <w:rsid w:val="001E1EA7"/>
    <w:rsid w:val="001E2F83"/>
    <w:rsid w:val="001F05DB"/>
    <w:rsid w:val="001F1F52"/>
    <w:rsid w:val="001F3F44"/>
    <w:rsid w:val="001F5285"/>
    <w:rsid w:val="002013F8"/>
    <w:rsid w:val="00203464"/>
    <w:rsid w:val="00203B50"/>
    <w:rsid w:val="002213E2"/>
    <w:rsid w:val="00227375"/>
    <w:rsid w:val="002308A9"/>
    <w:rsid w:val="00230D67"/>
    <w:rsid w:val="00243166"/>
    <w:rsid w:val="00247A46"/>
    <w:rsid w:val="002524DF"/>
    <w:rsid w:val="00255DC5"/>
    <w:rsid w:val="0026013A"/>
    <w:rsid w:val="002627A2"/>
    <w:rsid w:val="00266503"/>
    <w:rsid w:val="00270386"/>
    <w:rsid w:val="00273317"/>
    <w:rsid w:val="0027335C"/>
    <w:rsid w:val="00275175"/>
    <w:rsid w:val="0027742D"/>
    <w:rsid w:val="00283C77"/>
    <w:rsid w:val="00290277"/>
    <w:rsid w:val="00292351"/>
    <w:rsid w:val="002A0239"/>
    <w:rsid w:val="002A75C2"/>
    <w:rsid w:val="002A7B79"/>
    <w:rsid w:val="002B0F70"/>
    <w:rsid w:val="002B389E"/>
    <w:rsid w:val="002B4043"/>
    <w:rsid w:val="002B4968"/>
    <w:rsid w:val="002C4192"/>
    <w:rsid w:val="002C5572"/>
    <w:rsid w:val="002D1230"/>
    <w:rsid w:val="002D2206"/>
    <w:rsid w:val="002D36B5"/>
    <w:rsid w:val="002D4E73"/>
    <w:rsid w:val="002D5FFC"/>
    <w:rsid w:val="002D6C0A"/>
    <w:rsid w:val="002D6DD2"/>
    <w:rsid w:val="002E51FF"/>
    <w:rsid w:val="002E5CEB"/>
    <w:rsid w:val="002E5F65"/>
    <w:rsid w:val="002E72D5"/>
    <w:rsid w:val="002E753F"/>
    <w:rsid w:val="002F0585"/>
    <w:rsid w:val="002F2203"/>
    <w:rsid w:val="002F4688"/>
    <w:rsid w:val="002F6636"/>
    <w:rsid w:val="002F6B54"/>
    <w:rsid w:val="002F7260"/>
    <w:rsid w:val="002F7757"/>
    <w:rsid w:val="0030012C"/>
    <w:rsid w:val="003002E1"/>
    <w:rsid w:val="00312BDF"/>
    <w:rsid w:val="003147DF"/>
    <w:rsid w:val="00314F8D"/>
    <w:rsid w:val="00315952"/>
    <w:rsid w:val="00317737"/>
    <w:rsid w:val="00317DDB"/>
    <w:rsid w:val="003213E0"/>
    <w:rsid w:val="0032670E"/>
    <w:rsid w:val="0033042D"/>
    <w:rsid w:val="0033294A"/>
    <w:rsid w:val="003370FA"/>
    <w:rsid w:val="0034087F"/>
    <w:rsid w:val="00342828"/>
    <w:rsid w:val="00351EFE"/>
    <w:rsid w:val="003556A4"/>
    <w:rsid w:val="003602F6"/>
    <w:rsid w:val="003625E6"/>
    <w:rsid w:val="00377DC9"/>
    <w:rsid w:val="00380589"/>
    <w:rsid w:val="00382550"/>
    <w:rsid w:val="00382933"/>
    <w:rsid w:val="003917DA"/>
    <w:rsid w:val="003A1EC3"/>
    <w:rsid w:val="003A36DD"/>
    <w:rsid w:val="003A5A2D"/>
    <w:rsid w:val="003A6BD3"/>
    <w:rsid w:val="003B3BD2"/>
    <w:rsid w:val="003B4F65"/>
    <w:rsid w:val="003C3B61"/>
    <w:rsid w:val="003C4408"/>
    <w:rsid w:val="003C6A83"/>
    <w:rsid w:val="003C7176"/>
    <w:rsid w:val="003D259D"/>
    <w:rsid w:val="003D3B56"/>
    <w:rsid w:val="003D408D"/>
    <w:rsid w:val="003D5114"/>
    <w:rsid w:val="003E2E0D"/>
    <w:rsid w:val="003E3646"/>
    <w:rsid w:val="003F2283"/>
    <w:rsid w:val="003F392E"/>
    <w:rsid w:val="003F4181"/>
    <w:rsid w:val="003F6256"/>
    <w:rsid w:val="00403DF3"/>
    <w:rsid w:val="00403E28"/>
    <w:rsid w:val="0040567E"/>
    <w:rsid w:val="00413AF2"/>
    <w:rsid w:val="00414F74"/>
    <w:rsid w:val="004178AC"/>
    <w:rsid w:val="00420AAC"/>
    <w:rsid w:val="004240E6"/>
    <w:rsid w:val="00424DDC"/>
    <w:rsid w:val="00431012"/>
    <w:rsid w:val="00434E81"/>
    <w:rsid w:val="00436670"/>
    <w:rsid w:val="0043763B"/>
    <w:rsid w:val="00437925"/>
    <w:rsid w:val="004466A7"/>
    <w:rsid w:val="00455D57"/>
    <w:rsid w:val="00457716"/>
    <w:rsid w:val="00457C5B"/>
    <w:rsid w:val="00460368"/>
    <w:rsid w:val="00460983"/>
    <w:rsid w:val="00461022"/>
    <w:rsid w:val="00464AFE"/>
    <w:rsid w:val="00467B45"/>
    <w:rsid w:val="004760E8"/>
    <w:rsid w:val="00477C5D"/>
    <w:rsid w:val="004845A4"/>
    <w:rsid w:val="0048724E"/>
    <w:rsid w:val="00496ED2"/>
    <w:rsid w:val="00496EEF"/>
    <w:rsid w:val="004A2302"/>
    <w:rsid w:val="004A6DF1"/>
    <w:rsid w:val="004A782E"/>
    <w:rsid w:val="004A794F"/>
    <w:rsid w:val="004B231E"/>
    <w:rsid w:val="004B48BB"/>
    <w:rsid w:val="004C2E7A"/>
    <w:rsid w:val="004C4E17"/>
    <w:rsid w:val="004D0956"/>
    <w:rsid w:val="004D30A8"/>
    <w:rsid w:val="004D5F74"/>
    <w:rsid w:val="004D6D1E"/>
    <w:rsid w:val="004F369A"/>
    <w:rsid w:val="004F41DE"/>
    <w:rsid w:val="004F72BE"/>
    <w:rsid w:val="005019CA"/>
    <w:rsid w:val="00514E67"/>
    <w:rsid w:val="005154A4"/>
    <w:rsid w:val="00516963"/>
    <w:rsid w:val="00520C76"/>
    <w:rsid w:val="00521C6F"/>
    <w:rsid w:val="00527F96"/>
    <w:rsid w:val="005341FC"/>
    <w:rsid w:val="00536AA9"/>
    <w:rsid w:val="005428D3"/>
    <w:rsid w:val="005449FB"/>
    <w:rsid w:val="00553B14"/>
    <w:rsid w:val="00554574"/>
    <w:rsid w:val="00554CF8"/>
    <w:rsid w:val="00562A0C"/>
    <w:rsid w:val="00562CBE"/>
    <w:rsid w:val="005643AF"/>
    <w:rsid w:val="0056753D"/>
    <w:rsid w:val="00571D6A"/>
    <w:rsid w:val="0057424E"/>
    <w:rsid w:val="00574E66"/>
    <w:rsid w:val="005763C3"/>
    <w:rsid w:val="005771D6"/>
    <w:rsid w:val="00580550"/>
    <w:rsid w:val="00580CA6"/>
    <w:rsid w:val="00584EB9"/>
    <w:rsid w:val="0059183C"/>
    <w:rsid w:val="00596D1A"/>
    <w:rsid w:val="00597A0C"/>
    <w:rsid w:val="005A08FE"/>
    <w:rsid w:val="005B2B35"/>
    <w:rsid w:val="005C0AB0"/>
    <w:rsid w:val="005C1BFF"/>
    <w:rsid w:val="005C499E"/>
    <w:rsid w:val="005C7896"/>
    <w:rsid w:val="005D4880"/>
    <w:rsid w:val="005D4E78"/>
    <w:rsid w:val="005D712F"/>
    <w:rsid w:val="005E4C86"/>
    <w:rsid w:val="005E4D23"/>
    <w:rsid w:val="005F29CC"/>
    <w:rsid w:val="005F59F2"/>
    <w:rsid w:val="006060B2"/>
    <w:rsid w:val="0061071E"/>
    <w:rsid w:val="006148F7"/>
    <w:rsid w:val="00621D28"/>
    <w:rsid w:val="00622A08"/>
    <w:rsid w:val="00624555"/>
    <w:rsid w:val="006251C0"/>
    <w:rsid w:val="006313BA"/>
    <w:rsid w:val="00636A4C"/>
    <w:rsid w:val="006375B0"/>
    <w:rsid w:val="00642FE8"/>
    <w:rsid w:val="006432B3"/>
    <w:rsid w:val="0065248D"/>
    <w:rsid w:val="00653E5B"/>
    <w:rsid w:val="006561E8"/>
    <w:rsid w:val="0066013E"/>
    <w:rsid w:val="0066187A"/>
    <w:rsid w:val="00662442"/>
    <w:rsid w:val="00665D80"/>
    <w:rsid w:val="00666497"/>
    <w:rsid w:val="006673CA"/>
    <w:rsid w:val="006765AB"/>
    <w:rsid w:val="00676686"/>
    <w:rsid w:val="00677B07"/>
    <w:rsid w:val="006813CA"/>
    <w:rsid w:val="00686520"/>
    <w:rsid w:val="006874F3"/>
    <w:rsid w:val="00687C8B"/>
    <w:rsid w:val="00687D9A"/>
    <w:rsid w:val="00695867"/>
    <w:rsid w:val="00695D33"/>
    <w:rsid w:val="00695E7E"/>
    <w:rsid w:val="006A000E"/>
    <w:rsid w:val="006A4F7E"/>
    <w:rsid w:val="006A5E4B"/>
    <w:rsid w:val="006A7675"/>
    <w:rsid w:val="006B53E3"/>
    <w:rsid w:val="006B5B6C"/>
    <w:rsid w:val="006B66D0"/>
    <w:rsid w:val="006C01D2"/>
    <w:rsid w:val="006C1E9D"/>
    <w:rsid w:val="006D3DAB"/>
    <w:rsid w:val="006D4C9F"/>
    <w:rsid w:val="006D5F6F"/>
    <w:rsid w:val="006D6B82"/>
    <w:rsid w:val="006E20A1"/>
    <w:rsid w:val="006E2B38"/>
    <w:rsid w:val="006E7E2B"/>
    <w:rsid w:val="006E7E64"/>
    <w:rsid w:val="006F5957"/>
    <w:rsid w:val="00717EE4"/>
    <w:rsid w:val="00720A8F"/>
    <w:rsid w:val="007301C6"/>
    <w:rsid w:val="00730E2A"/>
    <w:rsid w:val="00740CDB"/>
    <w:rsid w:val="007433F9"/>
    <w:rsid w:val="00744C74"/>
    <w:rsid w:val="00744D1F"/>
    <w:rsid w:val="007501C6"/>
    <w:rsid w:val="007516D9"/>
    <w:rsid w:val="00754735"/>
    <w:rsid w:val="007608A4"/>
    <w:rsid w:val="007616E0"/>
    <w:rsid w:val="0077094B"/>
    <w:rsid w:val="0077392A"/>
    <w:rsid w:val="007778DB"/>
    <w:rsid w:val="00781567"/>
    <w:rsid w:val="007826C9"/>
    <w:rsid w:val="00790712"/>
    <w:rsid w:val="00796DCE"/>
    <w:rsid w:val="0079766F"/>
    <w:rsid w:val="007A2B90"/>
    <w:rsid w:val="007A43F2"/>
    <w:rsid w:val="007A777C"/>
    <w:rsid w:val="007B1E57"/>
    <w:rsid w:val="007B45BD"/>
    <w:rsid w:val="007B54C4"/>
    <w:rsid w:val="007B6D48"/>
    <w:rsid w:val="007C0AE5"/>
    <w:rsid w:val="007C0B0F"/>
    <w:rsid w:val="007C70CA"/>
    <w:rsid w:val="007D0892"/>
    <w:rsid w:val="007D3B3B"/>
    <w:rsid w:val="007D465F"/>
    <w:rsid w:val="007D4BD0"/>
    <w:rsid w:val="007D5A37"/>
    <w:rsid w:val="007D7254"/>
    <w:rsid w:val="007F0D8D"/>
    <w:rsid w:val="007F43ED"/>
    <w:rsid w:val="007F485A"/>
    <w:rsid w:val="0080093D"/>
    <w:rsid w:val="00803847"/>
    <w:rsid w:val="00804DE3"/>
    <w:rsid w:val="00805216"/>
    <w:rsid w:val="00807B3E"/>
    <w:rsid w:val="00820238"/>
    <w:rsid w:val="00820BB0"/>
    <w:rsid w:val="00825208"/>
    <w:rsid w:val="008304F8"/>
    <w:rsid w:val="00831717"/>
    <w:rsid w:val="0083505C"/>
    <w:rsid w:val="008352D4"/>
    <w:rsid w:val="00837C12"/>
    <w:rsid w:val="00857271"/>
    <w:rsid w:val="00860094"/>
    <w:rsid w:val="008612B7"/>
    <w:rsid w:val="00865389"/>
    <w:rsid w:val="0087099D"/>
    <w:rsid w:val="00876CC5"/>
    <w:rsid w:val="00881ED8"/>
    <w:rsid w:val="00883DCC"/>
    <w:rsid w:val="00895613"/>
    <w:rsid w:val="008A2B86"/>
    <w:rsid w:val="008A53FC"/>
    <w:rsid w:val="008B20C6"/>
    <w:rsid w:val="008B37F4"/>
    <w:rsid w:val="008B52B2"/>
    <w:rsid w:val="008B66BF"/>
    <w:rsid w:val="008C1C38"/>
    <w:rsid w:val="008D0DFB"/>
    <w:rsid w:val="008D5E80"/>
    <w:rsid w:val="008E31E6"/>
    <w:rsid w:val="008E7F33"/>
    <w:rsid w:val="008F0DA4"/>
    <w:rsid w:val="008F3B71"/>
    <w:rsid w:val="00906377"/>
    <w:rsid w:val="0091039D"/>
    <w:rsid w:val="00914720"/>
    <w:rsid w:val="00915B9D"/>
    <w:rsid w:val="00917295"/>
    <w:rsid w:val="00917D15"/>
    <w:rsid w:val="00920690"/>
    <w:rsid w:val="0092272C"/>
    <w:rsid w:val="00923995"/>
    <w:rsid w:val="0093454B"/>
    <w:rsid w:val="0093501B"/>
    <w:rsid w:val="00937990"/>
    <w:rsid w:val="00937A58"/>
    <w:rsid w:val="009401AD"/>
    <w:rsid w:val="009410A3"/>
    <w:rsid w:val="00941C54"/>
    <w:rsid w:val="009425A4"/>
    <w:rsid w:val="00945233"/>
    <w:rsid w:val="00947111"/>
    <w:rsid w:val="00951363"/>
    <w:rsid w:val="00951C87"/>
    <w:rsid w:val="009533D4"/>
    <w:rsid w:val="009535BC"/>
    <w:rsid w:val="0096208D"/>
    <w:rsid w:val="00963A63"/>
    <w:rsid w:val="009738F0"/>
    <w:rsid w:val="00983E6D"/>
    <w:rsid w:val="00991B52"/>
    <w:rsid w:val="009923C4"/>
    <w:rsid w:val="009960EF"/>
    <w:rsid w:val="0099732D"/>
    <w:rsid w:val="009A6D55"/>
    <w:rsid w:val="009B3401"/>
    <w:rsid w:val="009B34ED"/>
    <w:rsid w:val="009B5F6E"/>
    <w:rsid w:val="009C0324"/>
    <w:rsid w:val="009C37BD"/>
    <w:rsid w:val="009C4E15"/>
    <w:rsid w:val="009D1939"/>
    <w:rsid w:val="009E3D82"/>
    <w:rsid w:val="009E5298"/>
    <w:rsid w:val="009E6AD8"/>
    <w:rsid w:val="009F6CF2"/>
    <w:rsid w:val="009F7920"/>
    <w:rsid w:val="00A00A1C"/>
    <w:rsid w:val="00A04AEB"/>
    <w:rsid w:val="00A11201"/>
    <w:rsid w:val="00A1545D"/>
    <w:rsid w:val="00A17F28"/>
    <w:rsid w:val="00A2527A"/>
    <w:rsid w:val="00A322B7"/>
    <w:rsid w:val="00A40614"/>
    <w:rsid w:val="00A41C5A"/>
    <w:rsid w:val="00A53500"/>
    <w:rsid w:val="00A572CD"/>
    <w:rsid w:val="00A645AE"/>
    <w:rsid w:val="00A66FCD"/>
    <w:rsid w:val="00A73977"/>
    <w:rsid w:val="00A74C4F"/>
    <w:rsid w:val="00A814BD"/>
    <w:rsid w:val="00A90C31"/>
    <w:rsid w:val="00A922B7"/>
    <w:rsid w:val="00A948B3"/>
    <w:rsid w:val="00A953D2"/>
    <w:rsid w:val="00A95742"/>
    <w:rsid w:val="00A9667F"/>
    <w:rsid w:val="00AA11DB"/>
    <w:rsid w:val="00AB54D0"/>
    <w:rsid w:val="00AB5730"/>
    <w:rsid w:val="00AC20D8"/>
    <w:rsid w:val="00AC53CC"/>
    <w:rsid w:val="00AD161D"/>
    <w:rsid w:val="00AD2C82"/>
    <w:rsid w:val="00AF072D"/>
    <w:rsid w:val="00AF67D7"/>
    <w:rsid w:val="00AF6A66"/>
    <w:rsid w:val="00B00C67"/>
    <w:rsid w:val="00B00F41"/>
    <w:rsid w:val="00B01374"/>
    <w:rsid w:val="00B05E83"/>
    <w:rsid w:val="00B14A18"/>
    <w:rsid w:val="00B1582B"/>
    <w:rsid w:val="00B15F28"/>
    <w:rsid w:val="00B220DA"/>
    <w:rsid w:val="00B26259"/>
    <w:rsid w:val="00B2647D"/>
    <w:rsid w:val="00B268E7"/>
    <w:rsid w:val="00B30258"/>
    <w:rsid w:val="00B31AD1"/>
    <w:rsid w:val="00B40D38"/>
    <w:rsid w:val="00B45615"/>
    <w:rsid w:val="00B45B0E"/>
    <w:rsid w:val="00B45DB3"/>
    <w:rsid w:val="00B47843"/>
    <w:rsid w:val="00B5053D"/>
    <w:rsid w:val="00B522C7"/>
    <w:rsid w:val="00B55405"/>
    <w:rsid w:val="00B556BD"/>
    <w:rsid w:val="00B643F1"/>
    <w:rsid w:val="00B85411"/>
    <w:rsid w:val="00B8671E"/>
    <w:rsid w:val="00B90D46"/>
    <w:rsid w:val="00B91B8D"/>
    <w:rsid w:val="00B930F2"/>
    <w:rsid w:val="00B95901"/>
    <w:rsid w:val="00B95ABA"/>
    <w:rsid w:val="00BA55BB"/>
    <w:rsid w:val="00BB2F0B"/>
    <w:rsid w:val="00BB746A"/>
    <w:rsid w:val="00BC0C09"/>
    <w:rsid w:val="00BC49B7"/>
    <w:rsid w:val="00BC6CBB"/>
    <w:rsid w:val="00BD057A"/>
    <w:rsid w:val="00BD13B9"/>
    <w:rsid w:val="00BD22D4"/>
    <w:rsid w:val="00BD7644"/>
    <w:rsid w:val="00BD7852"/>
    <w:rsid w:val="00BD7E4D"/>
    <w:rsid w:val="00BE1962"/>
    <w:rsid w:val="00BE242B"/>
    <w:rsid w:val="00BE4453"/>
    <w:rsid w:val="00BE5D0E"/>
    <w:rsid w:val="00BE6FD2"/>
    <w:rsid w:val="00BF645D"/>
    <w:rsid w:val="00C008D1"/>
    <w:rsid w:val="00C00FE4"/>
    <w:rsid w:val="00C15B60"/>
    <w:rsid w:val="00C21499"/>
    <w:rsid w:val="00C21E69"/>
    <w:rsid w:val="00C21FC2"/>
    <w:rsid w:val="00C23152"/>
    <w:rsid w:val="00C23F7A"/>
    <w:rsid w:val="00C275F3"/>
    <w:rsid w:val="00C320BA"/>
    <w:rsid w:val="00C34032"/>
    <w:rsid w:val="00C362FB"/>
    <w:rsid w:val="00C3698B"/>
    <w:rsid w:val="00C37221"/>
    <w:rsid w:val="00C40130"/>
    <w:rsid w:val="00C409BF"/>
    <w:rsid w:val="00C42AA9"/>
    <w:rsid w:val="00C45B74"/>
    <w:rsid w:val="00C46C9A"/>
    <w:rsid w:val="00C558CD"/>
    <w:rsid w:val="00C61761"/>
    <w:rsid w:val="00C632DE"/>
    <w:rsid w:val="00C70E9C"/>
    <w:rsid w:val="00C7553D"/>
    <w:rsid w:val="00C76968"/>
    <w:rsid w:val="00C804E3"/>
    <w:rsid w:val="00C80C48"/>
    <w:rsid w:val="00C80F47"/>
    <w:rsid w:val="00C82393"/>
    <w:rsid w:val="00C831B4"/>
    <w:rsid w:val="00C87773"/>
    <w:rsid w:val="00C90680"/>
    <w:rsid w:val="00C91B91"/>
    <w:rsid w:val="00C95362"/>
    <w:rsid w:val="00C9581A"/>
    <w:rsid w:val="00CA3201"/>
    <w:rsid w:val="00CA3C81"/>
    <w:rsid w:val="00CA5464"/>
    <w:rsid w:val="00CA54E3"/>
    <w:rsid w:val="00CB019E"/>
    <w:rsid w:val="00CB036C"/>
    <w:rsid w:val="00CB2DB5"/>
    <w:rsid w:val="00CB63B3"/>
    <w:rsid w:val="00CC03E6"/>
    <w:rsid w:val="00CC0DE2"/>
    <w:rsid w:val="00CC4885"/>
    <w:rsid w:val="00CC6350"/>
    <w:rsid w:val="00CD130D"/>
    <w:rsid w:val="00CD36CC"/>
    <w:rsid w:val="00CD609E"/>
    <w:rsid w:val="00CE1E32"/>
    <w:rsid w:val="00CE362E"/>
    <w:rsid w:val="00CF4ACA"/>
    <w:rsid w:val="00CF7934"/>
    <w:rsid w:val="00CF7AB7"/>
    <w:rsid w:val="00D01759"/>
    <w:rsid w:val="00D0645B"/>
    <w:rsid w:val="00D10D84"/>
    <w:rsid w:val="00D118FC"/>
    <w:rsid w:val="00D11F42"/>
    <w:rsid w:val="00D12DEC"/>
    <w:rsid w:val="00D1361F"/>
    <w:rsid w:val="00D13B65"/>
    <w:rsid w:val="00D13FDD"/>
    <w:rsid w:val="00D16B24"/>
    <w:rsid w:val="00D20A6B"/>
    <w:rsid w:val="00D22185"/>
    <w:rsid w:val="00D32612"/>
    <w:rsid w:val="00D36645"/>
    <w:rsid w:val="00D40311"/>
    <w:rsid w:val="00D447D4"/>
    <w:rsid w:val="00D50491"/>
    <w:rsid w:val="00D508D2"/>
    <w:rsid w:val="00D531DE"/>
    <w:rsid w:val="00D537DF"/>
    <w:rsid w:val="00D54170"/>
    <w:rsid w:val="00D54B67"/>
    <w:rsid w:val="00D558D2"/>
    <w:rsid w:val="00D62F97"/>
    <w:rsid w:val="00D6416A"/>
    <w:rsid w:val="00D6525D"/>
    <w:rsid w:val="00D652AC"/>
    <w:rsid w:val="00D74367"/>
    <w:rsid w:val="00D82D31"/>
    <w:rsid w:val="00D82EA5"/>
    <w:rsid w:val="00D853C6"/>
    <w:rsid w:val="00D91F84"/>
    <w:rsid w:val="00DA1BA7"/>
    <w:rsid w:val="00DA2197"/>
    <w:rsid w:val="00DA7687"/>
    <w:rsid w:val="00DB5F16"/>
    <w:rsid w:val="00DB6D1F"/>
    <w:rsid w:val="00DC01AC"/>
    <w:rsid w:val="00DC600A"/>
    <w:rsid w:val="00DD10BE"/>
    <w:rsid w:val="00DD70F3"/>
    <w:rsid w:val="00DE033A"/>
    <w:rsid w:val="00DE2403"/>
    <w:rsid w:val="00DE7BD3"/>
    <w:rsid w:val="00DF255B"/>
    <w:rsid w:val="00DF2E36"/>
    <w:rsid w:val="00DF396D"/>
    <w:rsid w:val="00E21A86"/>
    <w:rsid w:val="00E2397A"/>
    <w:rsid w:val="00E265B4"/>
    <w:rsid w:val="00E32CDA"/>
    <w:rsid w:val="00E440A2"/>
    <w:rsid w:val="00E44350"/>
    <w:rsid w:val="00E468BB"/>
    <w:rsid w:val="00E544DC"/>
    <w:rsid w:val="00E60AE4"/>
    <w:rsid w:val="00E64C0C"/>
    <w:rsid w:val="00E67762"/>
    <w:rsid w:val="00E7074B"/>
    <w:rsid w:val="00E80E11"/>
    <w:rsid w:val="00E929A4"/>
    <w:rsid w:val="00E935C8"/>
    <w:rsid w:val="00E9607F"/>
    <w:rsid w:val="00E9764D"/>
    <w:rsid w:val="00EA1493"/>
    <w:rsid w:val="00EA3586"/>
    <w:rsid w:val="00EA4201"/>
    <w:rsid w:val="00EB0465"/>
    <w:rsid w:val="00EB1525"/>
    <w:rsid w:val="00EB3EB1"/>
    <w:rsid w:val="00EB426A"/>
    <w:rsid w:val="00ED06CA"/>
    <w:rsid w:val="00ED0B60"/>
    <w:rsid w:val="00ED2420"/>
    <w:rsid w:val="00EE3961"/>
    <w:rsid w:val="00EF0FAE"/>
    <w:rsid w:val="00EF3ABA"/>
    <w:rsid w:val="00EF721C"/>
    <w:rsid w:val="00F0077F"/>
    <w:rsid w:val="00F01BE4"/>
    <w:rsid w:val="00F042E8"/>
    <w:rsid w:val="00F04E45"/>
    <w:rsid w:val="00F07928"/>
    <w:rsid w:val="00F10279"/>
    <w:rsid w:val="00F12C10"/>
    <w:rsid w:val="00F1399F"/>
    <w:rsid w:val="00F1457A"/>
    <w:rsid w:val="00F151B8"/>
    <w:rsid w:val="00F20BF5"/>
    <w:rsid w:val="00F20E41"/>
    <w:rsid w:val="00F23A93"/>
    <w:rsid w:val="00F258B5"/>
    <w:rsid w:val="00F26ED9"/>
    <w:rsid w:val="00F36E57"/>
    <w:rsid w:val="00F4148F"/>
    <w:rsid w:val="00F44FBF"/>
    <w:rsid w:val="00F5060A"/>
    <w:rsid w:val="00F62D02"/>
    <w:rsid w:val="00F7085D"/>
    <w:rsid w:val="00F73902"/>
    <w:rsid w:val="00F7782B"/>
    <w:rsid w:val="00F80866"/>
    <w:rsid w:val="00F840A8"/>
    <w:rsid w:val="00F94238"/>
    <w:rsid w:val="00FA0F98"/>
    <w:rsid w:val="00FA3DE1"/>
    <w:rsid w:val="00FA59CD"/>
    <w:rsid w:val="00FA6C56"/>
    <w:rsid w:val="00FA7299"/>
    <w:rsid w:val="00FB0849"/>
    <w:rsid w:val="00FB09D8"/>
    <w:rsid w:val="00FB1D74"/>
    <w:rsid w:val="00FB22ED"/>
    <w:rsid w:val="00FB69A5"/>
    <w:rsid w:val="00FB6F31"/>
    <w:rsid w:val="00FC02AD"/>
    <w:rsid w:val="00FC6E58"/>
    <w:rsid w:val="00FC75B0"/>
    <w:rsid w:val="00FD1A6E"/>
    <w:rsid w:val="00FD214D"/>
    <w:rsid w:val="00FD7420"/>
    <w:rsid w:val="00FE242C"/>
    <w:rsid w:val="00FE24CA"/>
    <w:rsid w:val="00FF3618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a50021"/>
      <o:colormenu v:ext="edit" fillcolor="none"/>
    </o:shapedefaults>
    <o:shapelayout v:ext="edit">
      <o:idmap v:ext="edit" data="1"/>
    </o:shapelayout>
  </w:shapeDefaults>
  <w:decimalSymbol w:val=","/>
  <w:listSeparator w:val=";"/>
  <w14:docId w14:val="536658AE"/>
  <w15:docId w15:val="{C33C62D8-683F-4896-B4C2-62C42713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E36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3C3B61"/>
    <w:pPr>
      <w:keepNext/>
      <w:spacing w:before="240" w:after="60"/>
      <w:jc w:val="both"/>
      <w:outlineLvl w:val="0"/>
    </w:pPr>
    <w:rPr>
      <w:rFonts w:ascii="Times New Roman" w:hAnsi="Times New Roman"/>
      <w:b/>
      <w:bCs/>
      <w:color w:val="C00000"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7AB7"/>
    <w:pPr>
      <w:jc w:val="both"/>
      <w:outlineLvl w:val="1"/>
    </w:pPr>
    <w:rPr>
      <w:rFonts w:ascii="Times New Roman" w:hAnsi="Times New Roman"/>
      <w:b/>
      <w:color w:val="C00000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63C3"/>
    <w:pPr>
      <w:keepNext/>
      <w:keepLines/>
      <w:spacing w:after="0" w:line="240" w:lineRule="auto"/>
      <w:jc w:val="both"/>
      <w:outlineLvl w:val="2"/>
    </w:pPr>
    <w:rPr>
      <w:rFonts w:ascii="Times New Roman" w:eastAsiaTheme="majorEastAsia" w:hAnsi="Times New Roman"/>
      <w:b/>
      <w:bCs/>
      <w:i/>
      <w:color w:val="000000" w:themeColor="tex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6525D"/>
    <w:pPr>
      <w:keepNext/>
      <w:keepLines/>
      <w:spacing w:after="0" w:line="240" w:lineRule="auto"/>
      <w:outlineLvl w:val="3"/>
    </w:pPr>
    <w:rPr>
      <w:rFonts w:ascii="Times New Roman" w:eastAsiaTheme="majorEastAsia" w:hAnsi="Times New Roman"/>
      <w:b/>
      <w:bCs/>
      <w:iCs/>
      <w:color w:val="000000" w:themeColor="tex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51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C3B61"/>
    <w:rPr>
      <w:rFonts w:ascii="Times New Roman" w:eastAsia="Times New Roman" w:hAnsi="Times New Roman" w:cs="Times New Roman"/>
      <w:b/>
      <w:bCs/>
      <w:color w:val="C00000"/>
      <w:kern w:val="32"/>
      <w:sz w:val="24"/>
      <w:szCs w:val="24"/>
    </w:rPr>
  </w:style>
  <w:style w:type="paragraph" w:styleId="Intestazione">
    <w:name w:val="header"/>
    <w:basedOn w:val="Normale"/>
    <w:link w:val="IntestazioneCarattere"/>
    <w:rsid w:val="00DF2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2E36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DF2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E36"/>
    <w:rPr>
      <w:rFonts w:ascii="Calibri" w:eastAsia="Times New Roman" w:hAnsi="Calibri" w:cs="Times New Roman"/>
    </w:rPr>
  </w:style>
  <w:style w:type="character" w:styleId="Collegamentoipertestuale">
    <w:name w:val="Hyperlink"/>
    <w:uiPriority w:val="99"/>
    <w:rsid w:val="00DF2E36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DE2403"/>
    <w:pPr>
      <w:tabs>
        <w:tab w:val="right" w:leader="dot" w:pos="9622"/>
      </w:tabs>
      <w:spacing w:after="0" w:line="240" w:lineRule="auto"/>
    </w:pPr>
  </w:style>
  <w:style w:type="paragraph" w:styleId="Titolosommario">
    <w:name w:val="TOC Heading"/>
    <w:basedOn w:val="Titolo1"/>
    <w:next w:val="Normale"/>
    <w:uiPriority w:val="39"/>
    <w:unhideWhenUsed/>
    <w:qFormat/>
    <w:rsid w:val="00DF2E36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43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1EFE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031DF0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1DF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7AB7"/>
    <w:rPr>
      <w:rFonts w:ascii="Times New Roman" w:eastAsia="Times New Roman" w:hAnsi="Times New Roman" w:cs="Times New Roman"/>
      <w:b/>
      <w:color w:val="C0000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63C3"/>
    <w:rPr>
      <w:rFonts w:ascii="Times New Roman" w:eastAsiaTheme="majorEastAsia" w:hAnsi="Times New Roman" w:cs="Times New Roman"/>
      <w:b/>
      <w:bCs/>
      <w:i/>
      <w:color w:val="000000" w:themeColor="text1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A953D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A953D2"/>
    <w:pPr>
      <w:spacing w:after="100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6A5"/>
    <w:rPr>
      <w:rFonts w:ascii="Tahoma" w:eastAsia="Times New Roman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42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424E"/>
    <w:rPr>
      <w:rFonts w:ascii="Calibri" w:eastAsia="Times New Roman" w:hAnsi="Calibri" w:cs="Times New Roman"/>
    </w:rPr>
  </w:style>
  <w:style w:type="paragraph" w:customStyle="1" w:styleId="Titolo4h4">
    <w:name w:val="Titolo 4.h4"/>
    <w:basedOn w:val="Normale"/>
    <w:next w:val="Normale"/>
    <w:rsid w:val="0057424E"/>
    <w:pPr>
      <w:keepNext/>
      <w:tabs>
        <w:tab w:val="center" w:pos="-2160"/>
      </w:tabs>
      <w:suppressAutoHyphens/>
      <w:spacing w:after="0" w:line="288" w:lineRule="auto"/>
      <w:jc w:val="center"/>
    </w:pPr>
    <w:rPr>
      <w:rFonts w:ascii="Arial" w:hAnsi="Arial"/>
      <w:b/>
      <w:sz w:val="24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1E69"/>
    <w:rPr>
      <w:color w:val="954F72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21E6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21E69"/>
    <w:rPr>
      <w:rFonts w:ascii="Calibri" w:eastAsia="Times New Roman" w:hAnsi="Calibri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21E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21E69"/>
    <w:rPr>
      <w:rFonts w:ascii="Calibri" w:eastAsia="Times New Roman" w:hAnsi="Calibri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66187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6187A"/>
    <w:rPr>
      <w:rFonts w:ascii="Calibri" w:eastAsia="Times New Roman" w:hAnsi="Calibri" w:cs="Times New Roman"/>
    </w:rPr>
  </w:style>
  <w:style w:type="paragraph" w:styleId="Titolo">
    <w:name w:val="Title"/>
    <w:basedOn w:val="Normale"/>
    <w:next w:val="Sottotitolo"/>
    <w:link w:val="TitoloCarattere"/>
    <w:qFormat/>
    <w:rsid w:val="0066187A"/>
    <w:pPr>
      <w:suppressAutoHyphens/>
      <w:spacing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6187A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61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187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18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187A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link w:val="NessunaspaziaturaCarattere"/>
    <w:uiPriority w:val="1"/>
    <w:qFormat/>
    <w:rsid w:val="005E4D2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E4D23"/>
    <w:rPr>
      <w:rFonts w:eastAsiaTheme="minorEastAsia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6525D"/>
    <w:rPr>
      <w:rFonts w:ascii="Times New Roman" w:eastAsiaTheme="majorEastAsia" w:hAnsi="Times New Roman" w:cs="Times New Roman"/>
      <w:b/>
      <w:bCs/>
      <w:iCs/>
      <w:color w:val="000000" w:themeColor="text1"/>
      <w:sz w:val="24"/>
      <w:szCs w:val="24"/>
    </w:rPr>
  </w:style>
  <w:style w:type="character" w:customStyle="1" w:styleId="WW8Num6z2">
    <w:name w:val="WW8Num6z2"/>
    <w:rsid w:val="00E440A2"/>
    <w:rPr>
      <w:rFonts w:ascii="Wingdings" w:hAnsi="Wingdings"/>
    </w:rPr>
  </w:style>
  <w:style w:type="character" w:styleId="Enfasigrassetto">
    <w:name w:val="Strong"/>
    <w:uiPriority w:val="22"/>
    <w:qFormat/>
    <w:rsid w:val="00E440A2"/>
    <w:rPr>
      <w:b/>
      <w:bCs/>
    </w:rPr>
  </w:style>
  <w:style w:type="paragraph" w:styleId="NormaleWeb">
    <w:name w:val="Normal (Web)"/>
    <w:basedOn w:val="Normale"/>
    <w:semiHidden/>
    <w:rsid w:val="00E440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stodatirsa">
    <w:name w:val="testodatirsa"/>
    <w:basedOn w:val="Carpredefinitoparagrafo"/>
    <w:rsid w:val="00E440A2"/>
  </w:style>
  <w:style w:type="character" w:customStyle="1" w:styleId="Titolo5Carattere">
    <w:name w:val="Titolo 5 Carattere"/>
    <w:basedOn w:val="Carpredefinitoparagrafo"/>
    <w:link w:val="Titolo5"/>
    <w:uiPriority w:val="9"/>
    <w:rsid w:val="006251C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C03E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C03E6"/>
    <w:rPr>
      <w:rFonts w:ascii="Calibri" w:eastAsia="Times New Roman" w:hAnsi="Calibri" w:cs="Times New Roman"/>
      <w:sz w:val="16"/>
      <w:szCs w:val="16"/>
    </w:rPr>
  </w:style>
  <w:style w:type="character" w:customStyle="1" w:styleId="txtevid">
    <w:name w:val="txtevid"/>
    <w:rsid w:val="00CC03E6"/>
    <w:rPr>
      <w:color w:val="006699"/>
    </w:rPr>
  </w:style>
  <w:style w:type="paragraph" w:customStyle="1" w:styleId="Stile1">
    <w:name w:val="Stile1"/>
    <w:basedOn w:val="Titolo1"/>
    <w:link w:val="Stile1Carattere"/>
    <w:qFormat/>
    <w:rsid w:val="000F6E8F"/>
    <w:pPr>
      <w:keepLines/>
      <w:numPr>
        <w:numId w:val="30"/>
      </w:numPr>
      <w:spacing w:before="0" w:after="0" w:line="240" w:lineRule="auto"/>
      <w:ind w:left="284" w:hanging="284"/>
    </w:pPr>
    <w:rPr>
      <w:rFonts w:ascii="Arial" w:eastAsia="Calibri" w:hAnsi="Arial" w:cs="Arial"/>
      <w:bCs w:val="0"/>
    </w:rPr>
  </w:style>
  <w:style w:type="character" w:customStyle="1" w:styleId="Stile1Carattere">
    <w:name w:val="Stile1 Carattere"/>
    <w:basedOn w:val="Titolo1Carattere"/>
    <w:link w:val="Stile1"/>
    <w:rsid w:val="000F6E8F"/>
    <w:rPr>
      <w:rFonts w:ascii="Arial" w:eastAsia="Calibri" w:hAnsi="Arial" w:cs="Arial"/>
      <w:b/>
      <w:bCs w:val="0"/>
      <w:color w:val="C00000"/>
      <w:kern w:val="32"/>
      <w:sz w:val="24"/>
      <w:szCs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807B3E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97A9-BC32-47E6-AF2F-B47CCF66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Centro Diurno</dc:creator>
  <cp:lastModifiedBy>Monica Viola</cp:lastModifiedBy>
  <cp:revision>4</cp:revision>
  <cp:lastPrinted>2023-03-03T08:25:00Z</cp:lastPrinted>
  <dcterms:created xsi:type="dcterms:W3CDTF">2023-03-03T07:37:00Z</dcterms:created>
  <dcterms:modified xsi:type="dcterms:W3CDTF">2023-03-03T08:26:00Z</dcterms:modified>
</cp:coreProperties>
</file>